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B2807" w14:textId="77777777" w:rsidR="00561064" w:rsidRDefault="00561064">
      <w:pPr>
        <w:jc w:val="center"/>
      </w:pPr>
    </w:p>
    <w:p w14:paraId="56CB72F4" w14:textId="77777777" w:rsidR="00F65B4F" w:rsidRDefault="00F65B4F">
      <w:pPr>
        <w:jc w:val="center"/>
      </w:pPr>
      <w:r>
        <w:t xml:space="preserve">UNITED STATES BANKRUPTCY COURT                   </w:t>
      </w:r>
    </w:p>
    <w:p w14:paraId="5605CF62" w14:textId="77777777" w:rsidR="00F65B4F" w:rsidRDefault="00F65B4F">
      <w:pPr>
        <w:jc w:val="center"/>
        <w:rPr>
          <w:u w:val="single"/>
        </w:rPr>
      </w:pPr>
      <w:r>
        <w:t xml:space="preserve">WESTERN DISTRICT OF </w:t>
      </w:r>
      <w:smartTag w:uri="urn:schemas-microsoft-com:office:smarttags" w:element="State">
        <w:smartTag w:uri="urn:schemas-microsoft-com:office:smarttags" w:element="place">
          <w:r>
            <w:t>WASHINGTON</w:t>
          </w:r>
        </w:smartTag>
      </w:smartTag>
      <w:r>
        <w:t xml:space="preserve"> </w:t>
      </w:r>
    </w:p>
    <w:p w14:paraId="37F1CD27" w14:textId="77777777" w:rsidR="00F65B4F" w:rsidRDefault="00F65B4F"/>
    <w:tbl>
      <w:tblPr>
        <w:tblW w:w="902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4510"/>
        <w:gridCol w:w="4510"/>
      </w:tblGrid>
      <w:tr w:rsidR="00F65B4F" w14:paraId="343C393D" w14:textId="77777777" w:rsidTr="00657F4C">
        <w:trPr>
          <w:trHeight w:val="213"/>
        </w:trPr>
        <w:tc>
          <w:tcPr>
            <w:tcW w:w="4510" w:type="dxa"/>
          </w:tcPr>
          <w:p w14:paraId="52580FE2" w14:textId="77777777" w:rsidR="00F65B4F" w:rsidRDefault="00F65B4F">
            <w:r>
              <w:t>In re:</w:t>
            </w:r>
          </w:p>
        </w:tc>
        <w:tc>
          <w:tcPr>
            <w:tcW w:w="4510" w:type="dxa"/>
          </w:tcPr>
          <w:p w14:paraId="17662C38" w14:textId="77777777" w:rsidR="00F65B4F" w:rsidRDefault="00F65B4F">
            <w:r>
              <w:t>Case No.</w:t>
            </w:r>
          </w:p>
          <w:p w14:paraId="45BB0F06" w14:textId="77777777" w:rsidR="0078439A" w:rsidRDefault="0078439A"/>
        </w:tc>
      </w:tr>
      <w:tr w:rsidR="00F65B4F" w14:paraId="5C36D84E" w14:textId="77777777" w:rsidTr="00657F4C">
        <w:trPr>
          <w:trHeight w:val="511"/>
        </w:trPr>
        <w:tc>
          <w:tcPr>
            <w:tcW w:w="4510" w:type="dxa"/>
          </w:tcPr>
          <w:p w14:paraId="056CADC2" w14:textId="77777777" w:rsidR="00F65B4F" w:rsidRDefault="00F65B4F"/>
          <w:p w14:paraId="3552A1BA" w14:textId="77777777" w:rsidR="00F65B4F" w:rsidRDefault="00F65B4F"/>
          <w:p w14:paraId="3E132387" w14:textId="77777777" w:rsidR="00F65B4F" w:rsidRDefault="00F65B4F"/>
        </w:tc>
        <w:tc>
          <w:tcPr>
            <w:tcW w:w="4510" w:type="dxa"/>
          </w:tcPr>
          <w:p w14:paraId="7F46CC67" w14:textId="77777777" w:rsidR="00F65B4F" w:rsidRDefault="00F65B4F">
            <w:r>
              <w:t>CHAPTER 13 PLAN</w:t>
            </w:r>
          </w:p>
          <w:p w14:paraId="5A1C8DDE" w14:textId="77777777" w:rsidR="00F65B4F" w:rsidRDefault="00F65B4F"/>
          <w:p w14:paraId="147B60A2" w14:textId="77777777" w:rsidR="00F65B4F" w:rsidRDefault="00F65B4F">
            <w:r>
              <w:t xml:space="preserve">__Original  __Amended        </w:t>
            </w:r>
          </w:p>
        </w:tc>
      </w:tr>
      <w:tr w:rsidR="00F65B4F" w14:paraId="21065648" w14:textId="77777777" w:rsidTr="00657F4C">
        <w:trPr>
          <w:trHeight w:val="679"/>
        </w:trPr>
        <w:tc>
          <w:tcPr>
            <w:tcW w:w="4510" w:type="dxa"/>
          </w:tcPr>
          <w:p w14:paraId="3F14FDAE" w14:textId="77777777" w:rsidR="00F65B4F" w:rsidRDefault="00F65B4F">
            <w:pPr>
              <w:tabs>
                <w:tab w:val="left" w:pos="3240"/>
              </w:tabs>
            </w:pPr>
            <w:r>
              <w:t xml:space="preserve">                                                                  </w:t>
            </w:r>
          </w:p>
          <w:p w14:paraId="2354D1C8" w14:textId="77777777" w:rsidR="00F65B4F" w:rsidRDefault="00F65B4F">
            <w:pPr>
              <w:tabs>
                <w:tab w:val="left" w:pos="3240"/>
              </w:tabs>
            </w:pPr>
            <w:r>
              <w:t xml:space="preserve">                                                  Debtor(s).</w:t>
            </w:r>
          </w:p>
        </w:tc>
        <w:tc>
          <w:tcPr>
            <w:tcW w:w="4510" w:type="dxa"/>
          </w:tcPr>
          <w:p w14:paraId="0800A9C5" w14:textId="77777777" w:rsidR="00F65B4F" w:rsidRDefault="00F65B4F">
            <w:pPr>
              <w:pStyle w:val="Heading1"/>
              <w:rPr>
                <w:u w:val="none"/>
              </w:rPr>
            </w:pPr>
          </w:p>
          <w:p w14:paraId="1AC8B64D" w14:textId="77777777" w:rsidR="00F65B4F" w:rsidRDefault="00F65B4F" w:rsidP="00887D7D">
            <w:pPr>
              <w:pStyle w:val="Heading1"/>
            </w:pPr>
          </w:p>
        </w:tc>
      </w:tr>
      <w:tr w:rsidR="00F65B4F" w14:paraId="52F63EDB" w14:textId="77777777" w:rsidTr="00657F4C">
        <w:trPr>
          <w:trHeight w:val="80"/>
        </w:trPr>
        <w:tc>
          <w:tcPr>
            <w:tcW w:w="4510" w:type="dxa"/>
          </w:tcPr>
          <w:p w14:paraId="0B28C560" w14:textId="77777777" w:rsidR="00F65B4F" w:rsidRDefault="00F65B4F">
            <w:pPr>
              <w:tabs>
                <w:tab w:val="left" w:pos="3240"/>
              </w:tabs>
            </w:pPr>
          </w:p>
        </w:tc>
        <w:tc>
          <w:tcPr>
            <w:tcW w:w="4510" w:type="dxa"/>
          </w:tcPr>
          <w:p w14:paraId="3628B6B6" w14:textId="77777777" w:rsidR="00F65B4F" w:rsidRDefault="00F65B4F">
            <w:pPr>
              <w:pStyle w:val="Heading1"/>
              <w:rPr>
                <w:u w:val="none"/>
              </w:rPr>
            </w:pPr>
          </w:p>
        </w:tc>
      </w:tr>
    </w:tbl>
    <w:p w14:paraId="730109EC" w14:textId="6D8EE3B2" w:rsidR="008E6FB8" w:rsidRPr="00657F4C" w:rsidRDefault="008E6FB8" w:rsidP="00657F4C">
      <w:pPr>
        <w:ind w:right="-540"/>
        <w:rPr>
          <w:b/>
          <w:u w:val="single"/>
        </w:rPr>
      </w:pPr>
    </w:p>
    <w:p w14:paraId="70DFAA74" w14:textId="201FE57B" w:rsidR="00E000B6" w:rsidRDefault="00E000B6" w:rsidP="00E774D9">
      <w:pPr>
        <w:tabs>
          <w:tab w:val="left" w:pos="540"/>
        </w:tabs>
        <w:ind w:right="-540"/>
        <w:rPr>
          <w:b/>
          <w:u w:val="single"/>
        </w:rPr>
      </w:pPr>
      <w:r w:rsidRPr="00887D7D">
        <w:rPr>
          <w:b/>
        </w:rPr>
        <w:t>I.</w:t>
      </w:r>
      <w:r w:rsidRPr="00887D7D">
        <w:rPr>
          <w:b/>
        </w:rPr>
        <w:tab/>
      </w:r>
      <w:r w:rsidR="00C66880">
        <w:rPr>
          <w:b/>
          <w:u w:val="single"/>
        </w:rPr>
        <w:t>Disclosure of Nonstandard Provision</w:t>
      </w:r>
      <w:r w:rsidR="005B5986">
        <w:rPr>
          <w:b/>
          <w:u w:val="single"/>
        </w:rPr>
        <w:t>s</w:t>
      </w:r>
      <w:r>
        <w:rPr>
          <w:b/>
          <w:u w:val="single"/>
        </w:rPr>
        <w:t xml:space="preserve"> and </w:t>
      </w:r>
      <w:r w:rsidR="00DB2CC8">
        <w:rPr>
          <w:b/>
          <w:u w:val="single"/>
        </w:rPr>
        <w:t xml:space="preserve">Plan’s </w:t>
      </w:r>
      <w:r>
        <w:rPr>
          <w:b/>
          <w:u w:val="single"/>
        </w:rPr>
        <w:t>Modification of Secured Debt:</w:t>
      </w:r>
    </w:p>
    <w:p w14:paraId="4F9B1D00" w14:textId="7E8F7C9A" w:rsidR="00E000B6" w:rsidRDefault="00E000B6" w:rsidP="002F7D3B">
      <w:pPr>
        <w:numPr>
          <w:ilvl w:val="0"/>
          <w:numId w:val="16"/>
        </w:numPr>
        <w:ind w:left="360" w:right="-540" w:firstLine="0"/>
      </w:pPr>
      <w:r>
        <w:t>Does this plan contain any nonstandard provision</w:t>
      </w:r>
      <w:r w:rsidR="005B5986">
        <w:t>s</w:t>
      </w:r>
      <w:r>
        <w:t xml:space="preserve"> (check one)?</w:t>
      </w:r>
    </w:p>
    <w:p w14:paraId="0CB46265" w14:textId="77777777" w:rsidR="00E000B6" w:rsidRDefault="00E000B6" w:rsidP="002F7D3B">
      <w:pPr>
        <w:ind w:left="360" w:right="-540"/>
      </w:pPr>
      <w:r>
        <w:t>___ Yes</w:t>
      </w:r>
    </w:p>
    <w:p w14:paraId="7F2F648D" w14:textId="77777777" w:rsidR="00E000B6" w:rsidRDefault="00E000B6" w:rsidP="002F7D3B">
      <w:pPr>
        <w:ind w:left="360" w:right="-540"/>
      </w:pPr>
      <w:r>
        <w:t>___ No</w:t>
      </w:r>
    </w:p>
    <w:p w14:paraId="58316756" w14:textId="77777777" w:rsidR="00E000B6" w:rsidRDefault="00E000B6" w:rsidP="002F7D3B">
      <w:pPr>
        <w:numPr>
          <w:ilvl w:val="0"/>
          <w:numId w:val="16"/>
        </w:numPr>
        <w:ind w:left="360" w:right="-540" w:firstLine="0"/>
      </w:pPr>
      <w:r>
        <w:t>Does this plan limit the amount of a secured claim based on a valuation of the collateral for the claim (check one)?</w:t>
      </w:r>
    </w:p>
    <w:p w14:paraId="7A5640A8" w14:textId="77777777" w:rsidR="00E000B6" w:rsidRDefault="00E000B6" w:rsidP="002F7D3B">
      <w:pPr>
        <w:ind w:left="360" w:right="-540"/>
      </w:pPr>
      <w:r>
        <w:t>___ Yes</w:t>
      </w:r>
    </w:p>
    <w:p w14:paraId="59FB54E1" w14:textId="77777777" w:rsidR="00E000B6" w:rsidRDefault="00E000B6" w:rsidP="002F7D3B">
      <w:pPr>
        <w:ind w:left="360" w:right="-540"/>
      </w:pPr>
      <w:r>
        <w:t>___ No</w:t>
      </w:r>
    </w:p>
    <w:p w14:paraId="19F432A7" w14:textId="77777777" w:rsidR="00E000B6" w:rsidRDefault="00E000B6" w:rsidP="002F7D3B">
      <w:pPr>
        <w:numPr>
          <w:ilvl w:val="0"/>
          <w:numId w:val="16"/>
        </w:numPr>
        <w:ind w:left="360" w:right="-540" w:firstLine="0"/>
      </w:pPr>
      <w:r>
        <w:t>Does this plan avoid a security interest or lien (check one)?</w:t>
      </w:r>
    </w:p>
    <w:p w14:paraId="4847EE42" w14:textId="77777777" w:rsidR="00E000B6" w:rsidRDefault="00E000B6" w:rsidP="002F7D3B">
      <w:pPr>
        <w:ind w:left="360" w:right="-540"/>
      </w:pPr>
      <w:r>
        <w:t>___ Yes</w:t>
      </w:r>
    </w:p>
    <w:p w14:paraId="0A8C3FA8" w14:textId="0AE9BE07" w:rsidR="00E000B6" w:rsidRDefault="00E000B6" w:rsidP="002F7D3B">
      <w:pPr>
        <w:ind w:left="360" w:right="-540"/>
      </w:pPr>
      <w:r>
        <w:t>___ No</w:t>
      </w:r>
    </w:p>
    <w:p w14:paraId="442BC50B" w14:textId="111EC841" w:rsidR="0067396B" w:rsidRPr="008E6FB8" w:rsidRDefault="0067396B" w:rsidP="0067396B">
      <w:pPr>
        <w:ind w:right="-540"/>
      </w:pPr>
      <w:r>
        <w:t xml:space="preserve">If the Debtor has </w:t>
      </w:r>
      <w:r w:rsidR="0007623A">
        <w:t xml:space="preserve">either </w:t>
      </w:r>
      <w:r>
        <w:t>not indicated “yes” in the applicable section above</w:t>
      </w:r>
      <w:r w:rsidR="0007623A">
        <w:t xml:space="preserve"> or</w:t>
      </w:r>
      <w:r w:rsidR="008301DE">
        <w:t xml:space="preserve"> made no selection</w:t>
      </w:r>
      <w:r>
        <w:t>, any</w:t>
      </w:r>
      <w:r w:rsidR="00541B8B">
        <w:t xml:space="preserve"> nonstandard provision</w:t>
      </w:r>
      <w:r>
        <w:t xml:space="preserve"> or language in this plan purporting to limit the amount of a secured claim based on </w:t>
      </w:r>
      <w:r w:rsidR="0007623A">
        <w:t xml:space="preserve">a </w:t>
      </w:r>
      <w:r>
        <w:t>valuation of the collat</w:t>
      </w:r>
      <w:r w:rsidR="00541B8B">
        <w:t xml:space="preserve">eral or </w:t>
      </w:r>
      <w:r w:rsidR="005B2B9B">
        <w:t xml:space="preserve">to </w:t>
      </w:r>
      <w:r w:rsidR="00541B8B">
        <w:t>avoid</w:t>
      </w:r>
      <w:r>
        <w:t xml:space="preserve"> a security interest or lien is void.</w:t>
      </w:r>
      <w:r w:rsidR="003A562D">
        <w:t xml:space="preserve">  Even if the Debtor indicated “no” in Section 1.B or Section 1.C, the Debtor may seek to limit the amount of a secured claim based on a valuation of the collateral for the claim or avoid a security interest or lien through a motion or </w:t>
      </w:r>
      <w:r w:rsidR="00044F62">
        <w:t xml:space="preserve">an </w:t>
      </w:r>
      <w:r w:rsidR="003A562D">
        <w:t>adversary proceeding.</w:t>
      </w:r>
    </w:p>
    <w:p w14:paraId="6183B852" w14:textId="77777777" w:rsidR="008E6FB8" w:rsidRDefault="008E6FB8" w:rsidP="00561064">
      <w:pPr>
        <w:ind w:right="-540"/>
        <w:rPr>
          <w:b/>
          <w:u w:val="single"/>
        </w:rPr>
      </w:pPr>
    </w:p>
    <w:p w14:paraId="15430CDD" w14:textId="64F51FC1" w:rsidR="004A4C30" w:rsidRPr="00C878ED" w:rsidRDefault="008E6FB8" w:rsidP="00E774D9">
      <w:pPr>
        <w:tabs>
          <w:tab w:val="left" w:pos="540"/>
        </w:tabs>
        <w:ind w:right="-540"/>
        <w:rPr>
          <w:b/>
          <w:u w:val="single"/>
        </w:rPr>
      </w:pPr>
      <w:r w:rsidRPr="00887D7D">
        <w:rPr>
          <w:b/>
        </w:rPr>
        <w:t xml:space="preserve">II.   </w:t>
      </w:r>
      <w:r w:rsidR="00E774D9">
        <w:rPr>
          <w:b/>
        </w:rPr>
        <w:tab/>
      </w:r>
      <w:r w:rsidR="004B7D4E">
        <w:rPr>
          <w:b/>
          <w:u w:val="single"/>
        </w:rPr>
        <w:t>Means Test Result</w:t>
      </w:r>
      <w:r w:rsidR="008301DE">
        <w:rPr>
          <w:b/>
          <w:u w:val="single"/>
        </w:rPr>
        <w:t xml:space="preserve"> and </w:t>
      </w:r>
      <w:r w:rsidR="008301DE" w:rsidRPr="00C878ED">
        <w:rPr>
          <w:b/>
          <w:u w:val="single"/>
        </w:rPr>
        <w:t>Plan Duration</w:t>
      </w:r>
      <w:r w:rsidR="004A4C30" w:rsidRPr="00C878ED">
        <w:rPr>
          <w:b/>
          <w:u w:val="single"/>
        </w:rPr>
        <w:t>:</w:t>
      </w:r>
    </w:p>
    <w:p w14:paraId="4851436A" w14:textId="5652DBD5" w:rsidR="004A4C30" w:rsidRPr="00C878ED" w:rsidRDefault="0007623A" w:rsidP="00561064">
      <w:pPr>
        <w:ind w:right="-540"/>
      </w:pPr>
      <w:r>
        <w:t xml:space="preserve">The </w:t>
      </w:r>
      <w:r w:rsidR="0098250D" w:rsidRPr="00C878ED">
        <w:t>Debtor is</w:t>
      </w:r>
      <w:r w:rsidR="004A4C30" w:rsidRPr="00C878ED">
        <w:t xml:space="preserve"> (check one):</w:t>
      </w:r>
    </w:p>
    <w:p w14:paraId="70941E22" w14:textId="0567A707" w:rsidR="00561064" w:rsidRPr="00C878ED" w:rsidRDefault="0098250D" w:rsidP="00561064">
      <w:pPr>
        <w:ind w:right="-540"/>
      </w:pPr>
      <w:r w:rsidRPr="00C878ED">
        <w:t>_____ a below median income d</w:t>
      </w:r>
      <w:r w:rsidR="00561064" w:rsidRPr="00C878ED">
        <w:t>ebtor</w:t>
      </w:r>
      <w:r w:rsidR="00731689">
        <w:t xml:space="preserve"> with a 36 month applicable commitment period</w:t>
      </w:r>
      <w:r w:rsidR="005B2B9B">
        <w:t>.</w:t>
      </w:r>
    </w:p>
    <w:p w14:paraId="7D54FC61" w14:textId="5302AC26" w:rsidR="00561064" w:rsidRDefault="00561064" w:rsidP="00561064">
      <w:pPr>
        <w:ind w:right="-540"/>
      </w:pPr>
      <w:r w:rsidRPr="00C878ED">
        <w:t>_____ an above media</w:t>
      </w:r>
      <w:r w:rsidR="0098250D" w:rsidRPr="00C878ED">
        <w:t>n income d</w:t>
      </w:r>
      <w:r w:rsidRPr="00C878ED">
        <w:t xml:space="preserve">ebtor </w:t>
      </w:r>
      <w:r w:rsidR="00731689">
        <w:t>with a 60 month applicable commitment period</w:t>
      </w:r>
      <w:r w:rsidR="005B2B9B">
        <w:t>.</w:t>
      </w:r>
      <w:r w:rsidR="00731689">
        <w:t xml:space="preserve"> </w:t>
      </w:r>
    </w:p>
    <w:p w14:paraId="331C4C56" w14:textId="1883FF09" w:rsidR="008301DE" w:rsidRDefault="008301DE" w:rsidP="00561064">
      <w:pPr>
        <w:ind w:right="-540"/>
      </w:pPr>
    </w:p>
    <w:p w14:paraId="1ADBBD3C" w14:textId="6D5B2BEC" w:rsidR="008301DE" w:rsidRPr="00C878ED" w:rsidRDefault="008301DE" w:rsidP="008301DE">
      <w:pPr>
        <w:ind w:right="-540"/>
      </w:pPr>
      <w:r>
        <w:t>T</w:t>
      </w:r>
      <w:r w:rsidRPr="00C878ED">
        <w:t>he plan’s len</w:t>
      </w:r>
      <w:r w:rsidR="0007623A">
        <w:t>gth shall not be less than the D</w:t>
      </w:r>
      <w:r w:rsidRPr="00C878ED">
        <w:t xml:space="preserve">ebtor’s applicable commitment period </w:t>
      </w:r>
      <w:r>
        <w:t xml:space="preserve">unless the plan either provides for payment in full of allowed unsecured claims over a shorter period or is modified post-confirmation. </w:t>
      </w:r>
      <w:r w:rsidR="00C90DAA">
        <w:t xml:space="preserve"> If the Debtor is</w:t>
      </w:r>
      <w:r w:rsidRPr="00403FB4">
        <w:t xml:space="preserve"> below median </w:t>
      </w:r>
      <w:r w:rsidR="0007623A">
        <w:t>income</w:t>
      </w:r>
      <w:r w:rsidR="00C90DAA">
        <w:t>, then</w:t>
      </w:r>
      <w:r w:rsidR="0007623A">
        <w:t xml:space="preserve"> </w:t>
      </w:r>
      <w:r w:rsidR="00C90DAA">
        <w:t>the</w:t>
      </w:r>
      <w:r w:rsidRPr="00403FB4">
        <w:t xml:space="preserve"> plan</w:t>
      </w:r>
      <w:r w:rsidR="00C90DAA">
        <w:t>’s</w:t>
      </w:r>
      <w:r w:rsidRPr="00403FB4">
        <w:t xml:space="preserve"> length shall automatically be extended up to 60 months after the first payment is due if necessary to complete the plan.</w:t>
      </w:r>
    </w:p>
    <w:p w14:paraId="40630329" w14:textId="77777777" w:rsidR="00561064" w:rsidRDefault="00561064" w:rsidP="00561064">
      <w:pPr>
        <w:ind w:right="-540"/>
      </w:pPr>
    </w:p>
    <w:p w14:paraId="317D015B" w14:textId="2AD02D85" w:rsidR="00F65B4F" w:rsidRPr="00B950C7" w:rsidRDefault="0052651E" w:rsidP="00E774D9">
      <w:pPr>
        <w:tabs>
          <w:tab w:val="left" w:pos="540"/>
        </w:tabs>
        <w:ind w:right="-540"/>
      </w:pPr>
      <w:r w:rsidRPr="00887D7D">
        <w:rPr>
          <w:b/>
        </w:rPr>
        <w:t>II</w:t>
      </w:r>
      <w:r w:rsidR="00F15CD1" w:rsidRPr="00887D7D">
        <w:rPr>
          <w:b/>
        </w:rPr>
        <w:t>I</w:t>
      </w:r>
      <w:r w:rsidR="00CD5D3B" w:rsidRPr="00887D7D">
        <w:rPr>
          <w:b/>
        </w:rPr>
        <w:t>.</w:t>
      </w:r>
      <w:r w:rsidR="00B950C7" w:rsidRPr="00E774D9">
        <w:t xml:space="preserve"> </w:t>
      </w:r>
      <w:r w:rsidR="00383C16" w:rsidRPr="00E774D9">
        <w:tab/>
      </w:r>
      <w:r w:rsidR="00F65B4F">
        <w:rPr>
          <w:b/>
          <w:u w:val="single"/>
        </w:rPr>
        <w:t>Plan Payments</w:t>
      </w:r>
      <w:r w:rsidR="0007623A">
        <w:rPr>
          <w:b/>
          <w:u w:val="single"/>
        </w:rPr>
        <w:t xml:space="preserve"> to the Trustee</w:t>
      </w:r>
      <w:r w:rsidR="00F65B4F">
        <w:rPr>
          <w:b/>
          <w:u w:val="single"/>
        </w:rPr>
        <w:t>:</w:t>
      </w:r>
    </w:p>
    <w:p w14:paraId="23A9C226" w14:textId="760590F0" w:rsidR="00F65B4F" w:rsidRDefault="00212BB6">
      <w:pPr>
        <w:jc w:val="both"/>
      </w:pPr>
      <w:r>
        <w:t>No later than</w:t>
      </w:r>
      <w:r w:rsidR="00F65B4F">
        <w:t xml:space="preserve"> 30 days </w:t>
      </w:r>
      <w:r>
        <w:t>after</w:t>
      </w:r>
      <w:r w:rsidR="00535F91">
        <w:t xml:space="preserve"> the order for relief, </w:t>
      </w:r>
      <w:r w:rsidR="0098250D">
        <w:t xml:space="preserve">the </w:t>
      </w:r>
      <w:r w:rsidR="00C90DAA">
        <w:t>D</w:t>
      </w:r>
      <w:r w:rsidR="0098250D">
        <w:t>ebtor</w:t>
      </w:r>
      <w:r w:rsidR="00F65B4F">
        <w:t xml:space="preserve"> </w:t>
      </w:r>
      <w:r w:rsidR="00C90DAA">
        <w:t>shall</w:t>
      </w:r>
      <w:r w:rsidR="00F65B4F">
        <w:t xml:space="preserve"> commence making payments to the Trustee as follows:</w:t>
      </w:r>
    </w:p>
    <w:p w14:paraId="4289E739" w14:textId="77777777" w:rsidR="006922AF" w:rsidRDefault="00F65B4F" w:rsidP="00CD5D3B">
      <w:pPr>
        <w:numPr>
          <w:ilvl w:val="0"/>
          <w:numId w:val="1"/>
        </w:numPr>
        <w:tabs>
          <w:tab w:val="clear" w:pos="360"/>
          <w:tab w:val="num" w:pos="720"/>
        </w:tabs>
        <w:ind w:left="720"/>
        <w:jc w:val="both"/>
      </w:pPr>
      <w:r>
        <w:t>AMOUNT: $ ________</w:t>
      </w:r>
    </w:p>
    <w:p w14:paraId="3F78511F" w14:textId="77777777" w:rsidR="006922AF" w:rsidRDefault="00F65B4F" w:rsidP="00CD5D3B">
      <w:pPr>
        <w:numPr>
          <w:ilvl w:val="0"/>
          <w:numId w:val="1"/>
        </w:numPr>
        <w:tabs>
          <w:tab w:val="clear" w:pos="360"/>
          <w:tab w:val="num" w:pos="720"/>
        </w:tabs>
        <w:ind w:left="720"/>
        <w:jc w:val="both"/>
      </w:pPr>
      <w:r>
        <w:t>FREQUENCY</w:t>
      </w:r>
      <w:r w:rsidR="004A4C30">
        <w:t xml:space="preserve"> (check</w:t>
      </w:r>
      <w:r w:rsidR="006922AF">
        <w:t xml:space="preserve"> one)</w:t>
      </w:r>
      <w:r>
        <w:t xml:space="preserve">: </w:t>
      </w:r>
    </w:p>
    <w:p w14:paraId="05CCDCD2" w14:textId="77777777" w:rsidR="006922AF" w:rsidRDefault="00F65B4F" w:rsidP="006922AF">
      <w:pPr>
        <w:ind w:firstLine="360"/>
        <w:jc w:val="both"/>
      </w:pPr>
      <w:r>
        <w:t xml:space="preserve">___Monthly </w:t>
      </w:r>
    </w:p>
    <w:p w14:paraId="1F400D80" w14:textId="77777777" w:rsidR="006922AF" w:rsidRPr="00C878ED" w:rsidRDefault="004A4C30" w:rsidP="006922AF">
      <w:pPr>
        <w:ind w:firstLine="360"/>
        <w:jc w:val="both"/>
      </w:pPr>
      <w:r w:rsidRPr="00C878ED">
        <w:t>___Twice per month</w:t>
      </w:r>
    </w:p>
    <w:p w14:paraId="7752BD97" w14:textId="77777777" w:rsidR="006922AF" w:rsidRDefault="004A4C30" w:rsidP="006922AF">
      <w:pPr>
        <w:ind w:firstLine="360"/>
        <w:jc w:val="both"/>
      </w:pPr>
      <w:r w:rsidRPr="00C878ED">
        <w:t>___Every two weeks</w:t>
      </w:r>
    </w:p>
    <w:p w14:paraId="3C403EBF" w14:textId="77777777" w:rsidR="00F65B4F" w:rsidRDefault="00F65B4F" w:rsidP="006922AF">
      <w:pPr>
        <w:ind w:firstLine="360"/>
        <w:jc w:val="both"/>
      </w:pPr>
      <w:r>
        <w:t>___Weekly</w:t>
      </w:r>
    </w:p>
    <w:p w14:paraId="0BF3402F" w14:textId="767CD63A" w:rsidR="00105475" w:rsidRDefault="00F65B4F" w:rsidP="00CD5D3B">
      <w:pPr>
        <w:numPr>
          <w:ilvl w:val="0"/>
          <w:numId w:val="1"/>
        </w:numPr>
        <w:tabs>
          <w:tab w:val="clear" w:pos="360"/>
          <w:tab w:val="num" w:pos="720"/>
        </w:tabs>
        <w:ind w:left="720"/>
        <w:jc w:val="both"/>
      </w:pPr>
      <w:r>
        <w:t>TAX R</w:t>
      </w:r>
      <w:r w:rsidR="0098250D">
        <w:t xml:space="preserve">EFUNDS: </w:t>
      </w:r>
      <w:r w:rsidR="00105475">
        <w:t xml:space="preserve">The </w:t>
      </w:r>
      <w:r w:rsidR="0098250D">
        <w:t>Debtor</w:t>
      </w:r>
      <w:r w:rsidR="00E31981">
        <w:t xml:space="preserve"> (check one):</w:t>
      </w:r>
      <w:r w:rsidR="00786064">
        <w:t xml:space="preserve"> </w:t>
      </w:r>
    </w:p>
    <w:p w14:paraId="45B502FB" w14:textId="3CD94A5A" w:rsidR="00105475" w:rsidRDefault="00786064" w:rsidP="00887D7D">
      <w:pPr>
        <w:ind w:left="720" w:hanging="360"/>
        <w:jc w:val="both"/>
      </w:pPr>
      <w:r>
        <w:t>___</w:t>
      </w:r>
      <w:r w:rsidR="00105475">
        <w:t>commits all tax refunds to funding the plan.</w:t>
      </w:r>
      <w:r w:rsidR="00105475" w:rsidRPr="00105475">
        <w:t xml:space="preserve"> </w:t>
      </w:r>
      <w:r w:rsidR="00105475">
        <w:t xml:space="preserve">Committed refunds shall be paid in addition to the plan payment </w:t>
      </w:r>
      <w:r w:rsidR="007148DD">
        <w:t xml:space="preserve">amount </w:t>
      </w:r>
      <w:r w:rsidR="00105475">
        <w:t>stated above.</w:t>
      </w:r>
      <w:r>
        <w:t xml:space="preserve"> </w:t>
      </w:r>
    </w:p>
    <w:p w14:paraId="6732F376" w14:textId="425DCC57" w:rsidR="005B2B9B" w:rsidRDefault="00786064" w:rsidP="00887D7D">
      <w:pPr>
        <w:ind w:left="810" w:hanging="450"/>
        <w:jc w:val="both"/>
      </w:pPr>
      <w:r>
        <w:t>_</w:t>
      </w:r>
      <w:r w:rsidR="00F65B4F">
        <w:t>__</w:t>
      </w:r>
      <w:r w:rsidR="00105475">
        <w:t>does not commit</w:t>
      </w:r>
      <w:r w:rsidR="00F65B4F">
        <w:t xml:space="preserve"> all tax refunds to funding </w:t>
      </w:r>
      <w:r w:rsidR="0098250D">
        <w:t>the p</w:t>
      </w:r>
      <w:r w:rsidR="00F65B4F">
        <w:t xml:space="preserve">lan. </w:t>
      </w:r>
    </w:p>
    <w:p w14:paraId="07B3E6A7" w14:textId="18B397F5" w:rsidR="00F65B4F" w:rsidRDefault="00F65B4F" w:rsidP="00887D7D">
      <w:pPr>
        <w:ind w:firstLine="360"/>
        <w:jc w:val="both"/>
      </w:pPr>
      <w:r>
        <w:t>If no selection is made, tax refunds are committed.</w:t>
      </w:r>
    </w:p>
    <w:p w14:paraId="1BA4502A" w14:textId="2E3367DB" w:rsidR="00F65B4F" w:rsidRDefault="00F65B4F" w:rsidP="00CD5D3B">
      <w:pPr>
        <w:numPr>
          <w:ilvl w:val="0"/>
          <w:numId w:val="1"/>
        </w:numPr>
        <w:tabs>
          <w:tab w:val="clear" w:pos="360"/>
          <w:tab w:val="num" w:pos="720"/>
        </w:tabs>
        <w:ind w:left="720"/>
        <w:jc w:val="both"/>
      </w:pPr>
      <w:r>
        <w:t>PAYMENTS: Plan payments shal</w:t>
      </w:r>
      <w:r w:rsidR="0098250D">
        <w:t xml:space="preserve">l be deducted from the </w:t>
      </w:r>
      <w:r w:rsidR="00105475">
        <w:t>D</w:t>
      </w:r>
      <w:r w:rsidR="0098250D">
        <w:t>ebtor’s</w:t>
      </w:r>
      <w:r>
        <w:t xml:space="preserve"> wages unless otherwise agreed to by the Trustee or ordered by the Court. </w:t>
      </w:r>
    </w:p>
    <w:p w14:paraId="09A41747" w14:textId="77777777" w:rsidR="00F65B4F" w:rsidRDefault="00F65B4F" w:rsidP="00CD5D3B">
      <w:pPr>
        <w:numPr>
          <w:ilvl w:val="0"/>
          <w:numId w:val="1"/>
        </w:numPr>
        <w:tabs>
          <w:tab w:val="clear" w:pos="360"/>
          <w:tab w:val="num" w:pos="720"/>
        </w:tabs>
        <w:ind w:left="720"/>
        <w:jc w:val="both"/>
      </w:pPr>
      <w:r>
        <w:t>OTHER: _________________________________________________________________________</w:t>
      </w:r>
    </w:p>
    <w:p w14:paraId="771DC539" w14:textId="541E2638" w:rsidR="00F65B4F" w:rsidRDefault="00F65B4F">
      <w:pPr>
        <w:jc w:val="both"/>
        <w:rPr>
          <w:u w:val="single"/>
        </w:rPr>
      </w:pPr>
    </w:p>
    <w:p w14:paraId="23AD07EA" w14:textId="77777777" w:rsidR="009D7546" w:rsidRDefault="009D7546">
      <w:pPr>
        <w:jc w:val="both"/>
        <w:rPr>
          <w:u w:val="single"/>
        </w:rPr>
      </w:pPr>
    </w:p>
    <w:p w14:paraId="30A7DE47" w14:textId="4E6719AD" w:rsidR="00F65B4F" w:rsidRPr="00C878ED" w:rsidRDefault="00101773" w:rsidP="00E774D9">
      <w:pPr>
        <w:tabs>
          <w:tab w:val="left" w:pos="540"/>
        </w:tabs>
        <w:jc w:val="both"/>
        <w:rPr>
          <w:b/>
          <w:u w:val="single"/>
        </w:rPr>
      </w:pPr>
      <w:r w:rsidRPr="00E774D9">
        <w:rPr>
          <w:b/>
        </w:rPr>
        <w:t>I</w:t>
      </w:r>
      <w:r w:rsidR="00CD5D3B" w:rsidRPr="00E774D9">
        <w:rPr>
          <w:b/>
        </w:rPr>
        <w:t>V</w:t>
      </w:r>
      <w:r w:rsidR="00F65B4F" w:rsidRPr="00E774D9">
        <w:rPr>
          <w:b/>
        </w:rPr>
        <w:t>.</w:t>
      </w:r>
      <w:r w:rsidR="00E774D9">
        <w:rPr>
          <w:b/>
        </w:rPr>
        <w:tab/>
      </w:r>
      <w:r w:rsidR="00F65B4F" w:rsidRPr="00C878ED">
        <w:rPr>
          <w:b/>
          <w:u w:val="single"/>
        </w:rPr>
        <w:t>Distribution of Plan Payments</w:t>
      </w:r>
      <w:r w:rsidR="00105475">
        <w:rPr>
          <w:b/>
          <w:u w:val="single"/>
        </w:rPr>
        <w:t xml:space="preserve"> by the Trustee</w:t>
      </w:r>
      <w:r w:rsidR="00F65B4F" w:rsidRPr="00C878ED">
        <w:rPr>
          <w:b/>
          <w:u w:val="single"/>
        </w:rPr>
        <w:t>:</w:t>
      </w:r>
    </w:p>
    <w:p w14:paraId="33071A6B" w14:textId="0B1665EF" w:rsidR="00F65B4F" w:rsidRDefault="004A4C30">
      <w:pPr>
        <w:pStyle w:val="BodyText"/>
        <w:tabs>
          <w:tab w:val="clear" w:pos="450"/>
          <w:tab w:val="clear" w:pos="1080"/>
          <w:tab w:val="clear" w:pos="2070"/>
          <w:tab w:val="clear" w:pos="3150"/>
          <w:tab w:val="clear" w:pos="3420"/>
          <w:tab w:val="clear" w:pos="3510"/>
          <w:tab w:val="clear" w:pos="3690"/>
          <w:tab w:val="clear" w:pos="4860"/>
          <w:tab w:val="clear" w:pos="4950"/>
          <w:tab w:val="clear" w:pos="5310"/>
          <w:tab w:val="clear" w:pos="5760"/>
          <w:tab w:val="clear" w:pos="6210"/>
          <w:tab w:val="clear" w:pos="6660"/>
        </w:tabs>
      </w:pPr>
      <w:r w:rsidRPr="008F222B">
        <w:t>Upon confirmation</w:t>
      </w:r>
      <w:r w:rsidR="00105475">
        <w:t xml:space="preserve"> of the plan</w:t>
      </w:r>
      <w:r w:rsidRPr="00C878ED">
        <w:t>, t</w:t>
      </w:r>
      <w:r w:rsidR="00F65B4F" w:rsidRPr="00C878ED">
        <w:t>he Trustee shall disburse funds received in the following order</w:t>
      </w:r>
      <w:r w:rsidR="0052651E" w:rsidRPr="00C878ED">
        <w:t xml:space="preserve"> and creditors sh</w:t>
      </w:r>
      <w:r w:rsidRPr="00C878ED">
        <w:t>all apply them accordingly</w:t>
      </w:r>
      <w:r w:rsidR="00C878ED">
        <w:t>,</w:t>
      </w:r>
      <w:r w:rsidRPr="00C878ED">
        <w:t xml:space="preserve"> </w:t>
      </w:r>
      <w:r w:rsidR="00105475">
        <w:t>provided that</w:t>
      </w:r>
      <w:r w:rsidRPr="00C878ED">
        <w:t xml:space="preserve"> disbursements for domestic support obligations and federal taxes </w:t>
      </w:r>
      <w:r w:rsidR="00C878ED">
        <w:t>shall</w:t>
      </w:r>
      <w:r w:rsidRPr="00C878ED">
        <w:t xml:space="preserve"> be applied according to applicable non-bankruptcy law</w:t>
      </w:r>
      <w:r w:rsidR="00734BA2" w:rsidRPr="00C878ED">
        <w:t>:</w:t>
      </w:r>
    </w:p>
    <w:p w14:paraId="328D3F6E" w14:textId="77777777" w:rsidR="00F65B4F" w:rsidRDefault="00CD5D3B" w:rsidP="00CD5D3B">
      <w:pPr>
        <w:jc w:val="both"/>
      </w:pPr>
      <w:r>
        <w:tab/>
      </w:r>
      <w:r w:rsidR="00F65B4F">
        <w:t>A</w:t>
      </w:r>
      <w:r w:rsidR="007C79B4">
        <w:t>.</w:t>
      </w:r>
      <w:r w:rsidR="007C79B4">
        <w:tab/>
        <w:t>A</w:t>
      </w:r>
      <w:r w:rsidR="00F65B4F">
        <w:t>DMINISTRATIVE EXPENSES:</w:t>
      </w:r>
    </w:p>
    <w:p w14:paraId="6FC74084" w14:textId="4967E645" w:rsidR="00F65B4F" w:rsidRPr="00887D7D" w:rsidRDefault="00F65B4F" w:rsidP="00CD5D3B">
      <w:pPr>
        <w:numPr>
          <w:ilvl w:val="0"/>
          <w:numId w:val="10"/>
        </w:numPr>
        <w:tabs>
          <w:tab w:val="clear" w:pos="720"/>
          <w:tab w:val="num" w:pos="1080"/>
        </w:tabs>
        <w:ind w:left="1080"/>
        <w:jc w:val="both"/>
        <w:rPr>
          <w:u w:val="single"/>
        </w:rPr>
      </w:pPr>
      <w:r>
        <w:rPr>
          <w:u w:val="single"/>
        </w:rPr>
        <w:t>Trustee</w:t>
      </w:r>
      <w:r w:rsidR="00105475">
        <w:t>:</w:t>
      </w:r>
      <w:r>
        <w:t xml:space="preserve"> The percentage set pursuant to 28 U</w:t>
      </w:r>
      <w:r w:rsidR="00105475">
        <w:t>.</w:t>
      </w:r>
      <w:r>
        <w:t>S</w:t>
      </w:r>
      <w:r w:rsidR="00105475">
        <w:t>.</w:t>
      </w:r>
      <w:r>
        <w:t>C</w:t>
      </w:r>
      <w:r w:rsidR="00105475">
        <w:t>.</w:t>
      </w:r>
      <w:r>
        <w:t xml:space="preserve"> §</w:t>
      </w:r>
      <w:r w:rsidR="00105475">
        <w:t xml:space="preserve"> </w:t>
      </w:r>
      <w:r>
        <w:t>586(e).</w:t>
      </w:r>
    </w:p>
    <w:p w14:paraId="4A02F4D3" w14:textId="5773810D" w:rsidR="00514C61" w:rsidRDefault="00105475" w:rsidP="00CD5D3B">
      <w:pPr>
        <w:ind w:left="360" w:firstLine="360"/>
        <w:jc w:val="both"/>
      </w:pPr>
      <w:r>
        <w:t>2</w:t>
      </w:r>
      <w:r w:rsidR="00F65B4F">
        <w:t xml:space="preserve">.    </w:t>
      </w:r>
      <w:r w:rsidR="00CD5D3B">
        <w:tab/>
      </w:r>
      <w:r w:rsidR="00514C61" w:rsidRPr="00514C61">
        <w:rPr>
          <w:u w:val="single"/>
        </w:rPr>
        <w:t>Other administrative expenses</w:t>
      </w:r>
      <w:r w:rsidR="002B0524">
        <w:t>:</w:t>
      </w:r>
      <w:r w:rsidR="00514C61">
        <w:t xml:space="preserve"> As allowed pursuant to 11 U</w:t>
      </w:r>
      <w:r>
        <w:t>.</w:t>
      </w:r>
      <w:r w:rsidR="00514C61">
        <w:t>S</w:t>
      </w:r>
      <w:r>
        <w:t>.</w:t>
      </w:r>
      <w:r w:rsidR="00514C61">
        <w:t>C</w:t>
      </w:r>
      <w:r>
        <w:t>.</w:t>
      </w:r>
      <w:r w:rsidR="00514C61">
        <w:t xml:space="preserve"> </w:t>
      </w:r>
      <w:r w:rsidR="00044CD3">
        <w:t>§§</w:t>
      </w:r>
      <w:r w:rsidR="00514C61">
        <w:t xml:space="preserve"> 507(a)(2) or 707(b).</w:t>
      </w:r>
    </w:p>
    <w:p w14:paraId="6E7719A4" w14:textId="6C665E6B" w:rsidR="00514C61" w:rsidRDefault="00105475" w:rsidP="00CD5D3B">
      <w:pPr>
        <w:ind w:left="720"/>
        <w:jc w:val="both"/>
      </w:pPr>
      <w:r>
        <w:t>3</w:t>
      </w:r>
      <w:r w:rsidR="009F1ABA">
        <w:t>.</w:t>
      </w:r>
      <w:r w:rsidR="009F1ABA">
        <w:tab/>
      </w:r>
      <w:r w:rsidR="00DF0D1C" w:rsidRPr="00887D7D">
        <w:rPr>
          <w:u w:val="single"/>
        </w:rPr>
        <w:t>The D</w:t>
      </w:r>
      <w:r w:rsidR="00F75B64" w:rsidRPr="00887D7D">
        <w:rPr>
          <w:u w:val="single"/>
        </w:rPr>
        <w:t xml:space="preserve">ebtor’s </w:t>
      </w:r>
      <w:r w:rsidR="00514C61" w:rsidRPr="009C1A0C">
        <w:rPr>
          <w:u w:val="single"/>
        </w:rPr>
        <w:t>Attorney's Fees</w:t>
      </w:r>
      <w:r w:rsidR="00514C61" w:rsidRPr="00C878ED">
        <w:t xml:space="preserve">: </w:t>
      </w:r>
      <w:r w:rsidR="004A4C30" w:rsidRPr="00C878ED">
        <w:t>Pre-confirmation attorney</w:t>
      </w:r>
      <w:r w:rsidR="007148DD">
        <w:t>’s</w:t>
      </w:r>
      <w:r w:rsidR="004A4C30" w:rsidRPr="00C878ED">
        <w:t xml:space="preserve"> fees and</w:t>
      </w:r>
      <w:r w:rsidR="00C654C6">
        <w:t>/or</w:t>
      </w:r>
      <w:r w:rsidR="004A4C30" w:rsidRPr="00C878ED">
        <w:t xml:space="preserve"> costs</w:t>
      </w:r>
      <w:r w:rsidR="00C654C6">
        <w:t xml:space="preserve"> and expenses are estimated to </w:t>
      </w:r>
      <w:r w:rsidR="00403FB4">
        <w:t xml:space="preserve">be </w:t>
      </w:r>
      <w:r w:rsidR="00403FB4" w:rsidRPr="00C878ED">
        <w:t>$</w:t>
      </w:r>
      <w:r w:rsidR="004A4C30" w:rsidRPr="00C878ED">
        <w:t>__________.  $________ was paid</w:t>
      </w:r>
      <w:r w:rsidR="0030278E" w:rsidRPr="00C878ED">
        <w:t xml:space="preserve"> prior to filing.  </w:t>
      </w:r>
    </w:p>
    <w:p w14:paraId="6A1FA45B" w14:textId="77777777" w:rsidR="00383C16" w:rsidRDefault="0030278E" w:rsidP="00514C61">
      <w:pPr>
        <w:ind w:left="720"/>
        <w:jc w:val="both"/>
      </w:pPr>
      <w:r>
        <w:t xml:space="preserve">Approved </w:t>
      </w:r>
      <w:r w:rsidR="00C654C6">
        <w:t>attorney compensation</w:t>
      </w:r>
      <w:r>
        <w:t xml:space="preserve"> shall be paid as follows (check one)</w:t>
      </w:r>
      <w:r w:rsidR="00514C61">
        <w:t xml:space="preserve">:  </w:t>
      </w:r>
    </w:p>
    <w:p w14:paraId="5AF139F5" w14:textId="13EBD258" w:rsidR="00383C16" w:rsidRDefault="00514C61" w:rsidP="00C23334">
      <w:pPr>
        <w:ind w:left="720"/>
        <w:jc w:val="both"/>
      </w:pPr>
      <w:r>
        <w:t>____ Prior to all creditors</w:t>
      </w:r>
      <w:r w:rsidR="009F274A">
        <w:t>.</w:t>
      </w:r>
      <w:r>
        <w:t xml:space="preserve"> </w:t>
      </w:r>
    </w:p>
    <w:p w14:paraId="7349525A" w14:textId="3977486C" w:rsidR="00383C16" w:rsidRDefault="00734BA2" w:rsidP="00887D7D">
      <w:pPr>
        <w:ind w:left="360" w:firstLine="360"/>
        <w:jc w:val="both"/>
      </w:pPr>
      <w:r>
        <w:t xml:space="preserve">____ </w:t>
      </w:r>
      <w:r w:rsidR="00514C61">
        <w:t>Monthly payments of $______</w:t>
      </w:r>
      <w:r w:rsidR="009F274A">
        <w:t>.</w:t>
      </w:r>
      <w:r w:rsidR="00514C61">
        <w:t xml:space="preserve"> </w:t>
      </w:r>
    </w:p>
    <w:p w14:paraId="5EE94B8B" w14:textId="26E783EF" w:rsidR="00514C61" w:rsidRDefault="00734BA2" w:rsidP="00887D7D">
      <w:pPr>
        <w:ind w:left="720"/>
        <w:jc w:val="both"/>
      </w:pPr>
      <w:r>
        <w:t>____</w:t>
      </w:r>
      <w:r w:rsidR="00514C61">
        <w:t>All remaining funds available after designated monthly payments to the following creditors:___________________________________________________________________.</w:t>
      </w:r>
    </w:p>
    <w:p w14:paraId="3703EF49" w14:textId="1ABD3B4C" w:rsidR="0031134F" w:rsidRDefault="00734BA2" w:rsidP="00C23334">
      <w:pPr>
        <w:ind w:left="720"/>
        <w:jc w:val="both"/>
      </w:pPr>
      <w:r>
        <w:t>____</w:t>
      </w:r>
      <w:r w:rsidR="0031134F">
        <w:t xml:space="preserve"> Other</w:t>
      </w:r>
      <w:r w:rsidR="0050499C">
        <w:t>: _</w:t>
      </w:r>
      <w:r w:rsidR="0031134F">
        <w:t>____________________________________________________________.</w:t>
      </w:r>
    </w:p>
    <w:p w14:paraId="2CFF8A8E" w14:textId="6898936C" w:rsidR="00383C16" w:rsidRDefault="00383C16" w:rsidP="00383C16">
      <w:pPr>
        <w:ind w:left="720"/>
        <w:jc w:val="both"/>
      </w:pPr>
      <w:r>
        <w:t xml:space="preserve">If no selection is made, </w:t>
      </w:r>
      <w:r w:rsidR="00105475">
        <w:t>approved compensation</w:t>
      </w:r>
      <w:r>
        <w:t xml:space="preserve"> will be paid after</w:t>
      </w:r>
      <w:r w:rsidR="00105475">
        <w:t xml:space="preserve"> the</w:t>
      </w:r>
      <w:r>
        <w:t xml:space="preserve"> monthly </w:t>
      </w:r>
      <w:r w:rsidR="00EE0909">
        <w:t>payments specified in Sections</w:t>
      </w:r>
      <w:r w:rsidR="00734BA2">
        <w:t xml:space="preserve"> IV.</w:t>
      </w:r>
      <w:r>
        <w:t xml:space="preserve">B and </w:t>
      </w:r>
      <w:r w:rsidR="00734BA2">
        <w:t>IV.</w:t>
      </w:r>
      <w:r>
        <w:t>C.</w:t>
      </w:r>
    </w:p>
    <w:p w14:paraId="6273248D" w14:textId="77777777" w:rsidR="00687874" w:rsidRDefault="00687874" w:rsidP="00BF0876">
      <w:pPr>
        <w:ind w:left="360" w:hanging="360"/>
        <w:jc w:val="both"/>
      </w:pPr>
      <w:r>
        <w:tab/>
      </w:r>
    </w:p>
    <w:p w14:paraId="764E338C" w14:textId="4EC43609" w:rsidR="00687874" w:rsidRDefault="00687874" w:rsidP="00CD5D3B">
      <w:pPr>
        <w:ind w:left="360"/>
        <w:jc w:val="both"/>
      </w:pPr>
      <w:r>
        <w:t>B.</w:t>
      </w:r>
      <w:r>
        <w:tab/>
      </w:r>
      <w:r w:rsidR="00F65B4F">
        <w:t xml:space="preserve">CURRENT </w:t>
      </w:r>
      <w:r w:rsidR="00B93EF1">
        <w:t>DOMESTIC SUPPORT OBLIGATION</w:t>
      </w:r>
      <w:r w:rsidR="009B1512">
        <w:t>S</w:t>
      </w:r>
      <w:r w:rsidR="00F65B4F">
        <w:t xml:space="preserve">: </w:t>
      </w:r>
    </w:p>
    <w:p w14:paraId="311C8B81" w14:textId="77777777" w:rsidR="00687874" w:rsidRDefault="00687874" w:rsidP="00687874">
      <w:pPr>
        <w:jc w:val="both"/>
      </w:pPr>
    </w:p>
    <w:p w14:paraId="2F20A144" w14:textId="55C555DA" w:rsidR="00687874" w:rsidRDefault="00687874" w:rsidP="00687874">
      <w:pPr>
        <w:jc w:val="both"/>
        <w:rPr>
          <w:b/>
          <w:u w:val="single"/>
        </w:rPr>
      </w:pPr>
      <w:r>
        <w:tab/>
      </w:r>
      <w:r>
        <w:tab/>
      </w:r>
      <w:r>
        <w:tab/>
      </w:r>
      <w:r>
        <w:tab/>
      </w:r>
      <w:r w:rsidRPr="00687874">
        <w:rPr>
          <w:b/>
          <w:u w:val="single"/>
        </w:rPr>
        <w:t>Creditor</w:t>
      </w:r>
      <w:r w:rsidRPr="00687874">
        <w:rPr>
          <w:b/>
        </w:rPr>
        <w:tab/>
      </w:r>
      <w:r w:rsidRPr="00687874">
        <w:rPr>
          <w:b/>
        </w:rPr>
        <w:tab/>
      </w:r>
      <w:r w:rsidRPr="00687874">
        <w:rPr>
          <w:b/>
        </w:rPr>
        <w:tab/>
      </w:r>
      <w:r w:rsidRPr="00687874">
        <w:rPr>
          <w:b/>
        </w:rPr>
        <w:tab/>
      </w:r>
      <w:r w:rsidRPr="00687874">
        <w:rPr>
          <w:b/>
        </w:rPr>
        <w:tab/>
      </w:r>
      <w:r w:rsidRPr="00687874">
        <w:rPr>
          <w:b/>
          <w:u w:val="single"/>
        </w:rPr>
        <w:t xml:space="preserve">Monthly </w:t>
      </w:r>
      <w:r w:rsidR="002F7D3B">
        <w:rPr>
          <w:b/>
          <w:u w:val="single"/>
        </w:rPr>
        <w:t>A</w:t>
      </w:r>
      <w:r w:rsidRPr="00687874">
        <w:rPr>
          <w:b/>
          <w:u w:val="single"/>
        </w:rPr>
        <w:t>mount</w:t>
      </w:r>
    </w:p>
    <w:p w14:paraId="11D77989" w14:textId="77777777" w:rsidR="00F65B4F" w:rsidRPr="00687874" w:rsidRDefault="00687874" w:rsidP="00687874">
      <w:pPr>
        <w:ind w:left="1080" w:firstLine="360"/>
        <w:jc w:val="both"/>
        <w:rPr>
          <w:b/>
          <w:u w:val="single"/>
        </w:rPr>
      </w:pPr>
      <w:r>
        <w:t>_________________</w:t>
      </w:r>
      <w:r>
        <w:tab/>
      </w:r>
      <w:r>
        <w:tab/>
      </w:r>
      <w:r>
        <w:tab/>
      </w:r>
      <w:r w:rsidR="00F65B4F">
        <w:t>$__</w:t>
      </w:r>
      <w:r>
        <w:t>__</w:t>
      </w:r>
      <w:r w:rsidR="00F65B4F">
        <w:t xml:space="preserve">__ </w:t>
      </w:r>
    </w:p>
    <w:p w14:paraId="125E295B" w14:textId="77777777" w:rsidR="00687874" w:rsidRPr="00BF0876" w:rsidRDefault="00687874" w:rsidP="00687874">
      <w:pPr>
        <w:ind w:left="1080" w:firstLine="360"/>
        <w:jc w:val="both"/>
        <w:rPr>
          <w:u w:val="single"/>
        </w:rPr>
      </w:pPr>
      <w:r>
        <w:t>_________________</w:t>
      </w:r>
      <w:r>
        <w:tab/>
      </w:r>
      <w:r>
        <w:tab/>
      </w:r>
      <w:r>
        <w:tab/>
        <w:t xml:space="preserve">$______ </w:t>
      </w:r>
    </w:p>
    <w:p w14:paraId="41653E75" w14:textId="77777777" w:rsidR="00687874" w:rsidRDefault="00687874">
      <w:pPr>
        <w:jc w:val="both"/>
      </w:pPr>
    </w:p>
    <w:p w14:paraId="6419E365" w14:textId="741E4126" w:rsidR="0030278E" w:rsidRDefault="00F65B4F" w:rsidP="00B34AE8">
      <w:pPr>
        <w:ind w:left="360"/>
        <w:jc w:val="both"/>
      </w:pPr>
      <w:r>
        <w:t xml:space="preserve">C.    SECURED CLAIMS: </w:t>
      </w:r>
      <w:r w:rsidR="00101773">
        <w:t xml:space="preserve">Only creditors holding allowed secured claims specified </w:t>
      </w:r>
      <w:r w:rsidR="00105475">
        <w:t>below or provided in Section X</w:t>
      </w:r>
      <w:r w:rsidR="00101773">
        <w:t xml:space="preserve"> will receive payment from the Trustee.  Unless ranked otherwise, payments to secured creditors will be disbursed at the same level.  Secured creditors shall retain their liens until the earlier of payment of the underlying debt, </w:t>
      </w:r>
      <w:r w:rsidR="007B586F">
        <w:t>de</w:t>
      </w:r>
      <w:r w:rsidR="00101773">
        <w:t xml:space="preserve">termined under </w:t>
      </w:r>
      <w:proofErr w:type="spellStart"/>
      <w:r w:rsidR="00101773">
        <w:t>nonbankruptcy</w:t>
      </w:r>
      <w:proofErr w:type="spellEnd"/>
      <w:r w:rsidR="00101773">
        <w:t xml:space="preserve"> law, or discharge under 11 U.S.C. § 1328. </w:t>
      </w:r>
      <w:r w:rsidR="00541B8B">
        <w:t xml:space="preserve">  Secured creditors shall not assess any late charges, provided payments from the plan to the secured creditor are current, subject to the creditor’s rights under state law if the case is dismissed.</w:t>
      </w:r>
      <w:r w:rsidR="0098250D">
        <w:t xml:space="preserve"> </w:t>
      </w:r>
    </w:p>
    <w:p w14:paraId="5035922D" w14:textId="77777777" w:rsidR="0030278E" w:rsidRDefault="0030278E" w:rsidP="00044CD3">
      <w:pPr>
        <w:ind w:left="360"/>
        <w:jc w:val="both"/>
      </w:pPr>
    </w:p>
    <w:p w14:paraId="2E940494" w14:textId="15726A93" w:rsidR="00101773" w:rsidRPr="00A25953" w:rsidRDefault="00101773" w:rsidP="00101773">
      <w:pPr>
        <w:ind w:left="360"/>
        <w:jc w:val="both"/>
      </w:pPr>
      <w:r w:rsidRPr="00A25953">
        <w:t>The interest rate</w:t>
      </w:r>
      <w:r w:rsidR="00105475">
        <w:t>s</w:t>
      </w:r>
      <w:r w:rsidRPr="00A25953">
        <w:t xml:space="preserve"> in the </w:t>
      </w:r>
      <w:r w:rsidR="00105475">
        <w:t>plan control</w:t>
      </w:r>
      <w:r w:rsidRPr="00A25953">
        <w:t xml:space="preserve"> except that (a) a lower interest rate included in a creditor’s proof of claim shall control; and (b) the interest rate included in a creditor’s proof of claim</w:t>
      </w:r>
      <w:r w:rsidR="009B1512">
        <w:t xml:space="preserve"> for a claim</w:t>
      </w:r>
      <w:r w:rsidRPr="00A25953">
        <w:t xml:space="preserve"> secured by a mortgage or deed of trust </w:t>
      </w:r>
      <w:r w:rsidR="00CC6142">
        <w:t xml:space="preserve">on real property </w:t>
      </w:r>
      <w:r w:rsidRPr="00A25953">
        <w:t>shall control, unless ot</w:t>
      </w:r>
      <w:r w:rsidR="0086618C">
        <w:t>her</w:t>
      </w:r>
      <w:r w:rsidR="00105475">
        <w:t>wise provided in Section X</w:t>
      </w:r>
      <w:r w:rsidRPr="00A25953">
        <w:t xml:space="preserve"> or ordered following an objection to </w:t>
      </w:r>
      <w:r w:rsidR="00105475">
        <w:t xml:space="preserve">a </w:t>
      </w:r>
      <w:r w:rsidRPr="00A25953">
        <w:t xml:space="preserve">proof of claim or </w:t>
      </w:r>
      <w:r w:rsidR="00105475">
        <w:t xml:space="preserve">in an </w:t>
      </w:r>
      <w:r w:rsidRPr="00A25953">
        <w:t>adversary proceeding.  If the interest ra</w:t>
      </w:r>
      <w:r w:rsidR="009B1512">
        <w:t>te is left blank, the</w:t>
      </w:r>
      <w:r w:rsidRPr="00A25953">
        <w:t xml:space="preserve"> interest rate shall be 12% except that the interest rate for arrearages on claims secured </w:t>
      </w:r>
      <w:r w:rsidR="009A11B5" w:rsidRPr="00A25953">
        <w:t>by a mortgage or deed of trust</w:t>
      </w:r>
      <w:r w:rsidRPr="00A25953">
        <w:t xml:space="preserve"> </w:t>
      </w:r>
      <w:r w:rsidR="00CC6142">
        <w:t xml:space="preserve">on real property </w:t>
      </w:r>
      <w:r w:rsidRPr="00A25953">
        <w:t>shall be 0%.</w:t>
      </w:r>
    </w:p>
    <w:p w14:paraId="4F0ED7F0" w14:textId="77777777" w:rsidR="0030278E" w:rsidRDefault="0030278E" w:rsidP="00044CD3">
      <w:pPr>
        <w:ind w:left="360"/>
        <w:jc w:val="both"/>
      </w:pPr>
    </w:p>
    <w:p w14:paraId="20EB6100" w14:textId="7EB94075" w:rsidR="00C23334" w:rsidRDefault="00FF30B9" w:rsidP="00101773">
      <w:pPr>
        <w:ind w:left="360"/>
        <w:jc w:val="both"/>
      </w:pPr>
      <w:r>
        <w:t>For claims secured by personal property, t</w:t>
      </w:r>
      <w:r w:rsidR="00C23334">
        <w:t>he monthly payment amounts in the plan control</w:t>
      </w:r>
      <w:r w:rsidR="00101773" w:rsidRPr="00A25953">
        <w:t>.</w:t>
      </w:r>
    </w:p>
    <w:p w14:paraId="584D89DC" w14:textId="77777777" w:rsidR="00C23334" w:rsidRDefault="00C23334" w:rsidP="00101773">
      <w:pPr>
        <w:ind w:left="360"/>
        <w:jc w:val="both"/>
      </w:pPr>
    </w:p>
    <w:p w14:paraId="7C9414AB" w14:textId="0F4E7036" w:rsidR="00995396" w:rsidRDefault="00C23334" w:rsidP="00101773">
      <w:pPr>
        <w:ind w:left="360"/>
        <w:jc w:val="both"/>
      </w:pPr>
      <w:r>
        <w:t xml:space="preserve">For claims secured by real property, the monthly payment amounts in the creditor’s proof of claim </w:t>
      </w:r>
      <w:r w:rsidR="009028C4">
        <w:t xml:space="preserve">and notice of payment change </w:t>
      </w:r>
      <w:r w:rsidR="00995396">
        <w:t>control</w:t>
      </w:r>
      <w:r w:rsidR="009028C4">
        <w:t xml:space="preserve"> unless otherwise</w:t>
      </w:r>
      <w:r w:rsidR="00995396">
        <w:t xml:space="preserve"> p</w:t>
      </w:r>
      <w:r w:rsidR="002F7D3B">
        <w:t>rovided in Section X</w:t>
      </w:r>
      <w:r w:rsidR="00995396">
        <w:t xml:space="preserve">.  </w:t>
      </w:r>
    </w:p>
    <w:p w14:paraId="0473DAF6" w14:textId="331D4765" w:rsidR="00101773" w:rsidRDefault="00101773" w:rsidP="00887D7D">
      <w:pPr>
        <w:jc w:val="both"/>
      </w:pPr>
    </w:p>
    <w:p w14:paraId="077EE031" w14:textId="1A09C915" w:rsidR="006922AF" w:rsidRDefault="006922AF" w:rsidP="00044CD3">
      <w:pPr>
        <w:ind w:left="360"/>
        <w:jc w:val="both"/>
      </w:pPr>
      <w:r>
        <w:t xml:space="preserve">If overall plan payments are sufficient, the Trustee may increase or decrease post-petition installments for ongoing mortgage payments, homeowner’s dues and/or real property tax holding accounts based on changes in interest rates, escrow amounts, dues and/or </w:t>
      </w:r>
      <w:r w:rsidR="00135954">
        <w:t xml:space="preserve">property </w:t>
      </w:r>
      <w:r>
        <w:t>taxes.</w:t>
      </w:r>
    </w:p>
    <w:p w14:paraId="296B6EA6" w14:textId="77777777" w:rsidR="00132D2D" w:rsidRDefault="00132D2D" w:rsidP="00044CD3">
      <w:pPr>
        <w:ind w:left="360"/>
        <w:jc w:val="both"/>
      </w:pPr>
      <w:r>
        <w:t xml:space="preserve"> </w:t>
      </w:r>
    </w:p>
    <w:p w14:paraId="1980AEA6" w14:textId="3797AD3A" w:rsidR="0013436F" w:rsidRDefault="002B0524">
      <w:pPr>
        <w:ind w:left="360" w:firstLine="360"/>
        <w:jc w:val="both"/>
      </w:pPr>
      <w:r>
        <w:t xml:space="preserve">1. </w:t>
      </w:r>
      <w:r>
        <w:tab/>
      </w:r>
      <w:r w:rsidR="00EE0909" w:rsidRPr="00887D7D">
        <w:rPr>
          <w:u w:val="single"/>
        </w:rPr>
        <w:t xml:space="preserve">Payments </w:t>
      </w:r>
      <w:r w:rsidR="00BF7709" w:rsidRPr="001C4F64">
        <w:rPr>
          <w:u w:val="single"/>
        </w:rPr>
        <w:t>on Claims</w:t>
      </w:r>
      <w:r w:rsidR="007148DD">
        <w:rPr>
          <w:u w:val="single"/>
        </w:rPr>
        <w:t>, or</w:t>
      </w:r>
      <w:r w:rsidR="00BF7709" w:rsidRPr="001C4F64">
        <w:rPr>
          <w:u w:val="single"/>
        </w:rPr>
        <w:t xml:space="preserve"> </w:t>
      </w:r>
      <w:r w:rsidR="00731689" w:rsidRPr="00887D7D">
        <w:rPr>
          <w:u w:val="single"/>
        </w:rPr>
        <w:t xml:space="preserve">Non-Escrowed </w:t>
      </w:r>
      <w:proofErr w:type="spellStart"/>
      <w:r w:rsidR="00731689" w:rsidRPr="00887D7D">
        <w:rPr>
          <w:u w:val="single"/>
        </w:rPr>
        <w:t>Postpetition</w:t>
      </w:r>
      <w:proofErr w:type="spellEnd"/>
      <w:r w:rsidR="00731689" w:rsidRPr="00887D7D">
        <w:rPr>
          <w:u w:val="single"/>
        </w:rPr>
        <w:t xml:space="preserve"> Property Tax Holding Account</w:t>
      </w:r>
      <w:r w:rsidR="00BF7709">
        <w:rPr>
          <w:u w:val="single"/>
        </w:rPr>
        <w:t>s</w:t>
      </w:r>
      <w:r w:rsidR="007148DD">
        <w:rPr>
          <w:u w:val="single"/>
        </w:rPr>
        <w:t>,</w:t>
      </w:r>
      <w:r w:rsidRPr="00887D7D">
        <w:rPr>
          <w:u w:val="single"/>
        </w:rPr>
        <w:t xml:space="preserve"> Secured Only by Security Interest in the Debtor’s Principal Residence</w:t>
      </w:r>
      <w:r w:rsidR="00EE0909" w:rsidRPr="00C878ED">
        <w:t xml:space="preserve"> (</w:t>
      </w:r>
      <w:r w:rsidR="0013436F" w:rsidRPr="00C878ED">
        <w:t>Interest included in payments at contract rate</w:t>
      </w:r>
      <w:r w:rsidR="00C267FC" w:rsidRPr="00C878ED">
        <w:t>, if applicable</w:t>
      </w:r>
      <w:r w:rsidR="0013436F" w:rsidRPr="00C878ED">
        <w:t>):</w:t>
      </w:r>
    </w:p>
    <w:p w14:paraId="2DAF1E96" w14:textId="77777777" w:rsidR="002B0524" w:rsidRDefault="002B0524" w:rsidP="00887D7D"/>
    <w:p w14:paraId="30BF0A19" w14:textId="7B30FEB1" w:rsidR="00AF726B" w:rsidRPr="00657F4C" w:rsidRDefault="002B0524" w:rsidP="002B0524">
      <w:pPr>
        <w:jc w:val="both"/>
      </w:pPr>
      <w:r>
        <w:t>Ongoing Payments:</w:t>
      </w:r>
    </w:p>
    <w:tbl>
      <w:tblPr>
        <w:tblStyle w:val="TableGrid"/>
        <w:tblW w:w="7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
        <w:gridCol w:w="2016"/>
        <w:gridCol w:w="2016"/>
        <w:gridCol w:w="2733"/>
      </w:tblGrid>
      <w:tr w:rsidR="00B32C4C" w14:paraId="61AAF96C" w14:textId="77777777" w:rsidTr="00887D7D">
        <w:trPr>
          <w:trHeight w:val="369"/>
        </w:trPr>
        <w:tc>
          <w:tcPr>
            <w:tcW w:w="683" w:type="dxa"/>
          </w:tcPr>
          <w:p w14:paraId="2E4B8053" w14:textId="18A75D5F" w:rsidR="00B32C4C" w:rsidRPr="00887D7D" w:rsidRDefault="00B32C4C" w:rsidP="00887D7D">
            <w:pPr>
              <w:jc w:val="both"/>
              <w:rPr>
                <w:b/>
                <w:u w:val="single"/>
              </w:rPr>
            </w:pPr>
            <w:r w:rsidRPr="00BF0876">
              <w:rPr>
                <w:b/>
                <w:u w:val="single"/>
              </w:rPr>
              <w:t>Rank</w:t>
            </w:r>
          </w:p>
        </w:tc>
        <w:tc>
          <w:tcPr>
            <w:tcW w:w="2016" w:type="dxa"/>
          </w:tcPr>
          <w:p w14:paraId="634FEE50" w14:textId="38E820F4" w:rsidR="00B32C4C" w:rsidRPr="00EE4E5F" w:rsidRDefault="00B32C4C" w:rsidP="00B32C4C">
            <w:pPr>
              <w:rPr>
                <w:b/>
                <w:u w:val="single"/>
              </w:rPr>
            </w:pPr>
            <w:r>
              <w:rPr>
                <w:b/>
                <w:u w:val="single"/>
              </w:rPr>
              <w:t>Monthly Payment</w:t>
            </w:r>
          </w:p>
        </w:tc>
        <w:tc>
          <w:tcPr>
            <w:tcW w:w="2016" w:type="dxa"/>
          </w:tcPr>
          <w:p w14:paraId="2186B636" w14:textId="159A80E8" w:rsidR="00B32C4C" w:rsidRPr="00EE4E5F" w:rsidRDefault="00B32C4C" w:rsidP="00B32C4C">
            <w:pPr>
              <w:rPr>
                <w:b/>
                <w:u w:val="single"/>
              </w:rPr>
            </w:pPr>
            <w:r w:rsidRPr="00EE4E5F">
              <w:rPr>
                <w:b/>
                <w:u w:val="single"/>
              </w:rPr>
              <w:t>Creditor</w:t>
            </w:r>
          </w:p>
        </w:tc>
        <w:tc>
          <w:tcPr>
            <w:tcW w:w="2733" w:type="dxa"/>
          </w:tcPr>
          <w:p w14:paraId="48090916" w14:textId="693570D8" w:rsidR="00B32C4C" w:rsidRPr="00EE4E5F" w:rsidRDefault="00B32C4C" w:rsidP="00B32C4C">
            <w:pPr>
              <w:rPr>
                <w:b/>
                <w:u w:val="single"/>
              </w:rPr>
            </w:pPr>
            <w:r w:rsidRPr="00EE4E5F">
              <w:rPr>
                <w:b/>
                <w:u w:val="single"/>
              </w:rPr>
              <w:t>Collateral</w:t>
            </w:r>
          </w:p>
        </w:tc>
      </w:tr>
      <w:tr w:rsidR="00B32C4C" w14:paraId="1D36B96B" w14:textId="77777777" w:rsidTr="00887D7D">
        <w:trPr>
          <w:trHeight w:val="1017"/>
        </w:trPr>
        <w:tc>
          <w:tcPr>
            <w:tcW w:w="683" w:type="dxa"/>
          </w:tcPr>
          <w:p w14:paraId="00A8A112" w14:textId="77777777" w:rsidR="00B32C4C" w:rsidRDefault="00B32C4C" w:rsidP="00B32C4C">
            <w:pPr>
              <w:jc w:val="both"/>
            </w:pPr>
            <w:r>
              <w:t>____</w:t>
            </w:r>
          </w:p>
          <w:p w14:paraId="6037E1BD" w14:textId="77777777" w:rsidR="00B32C4C" w:rsidRDefault="00B32C4C" w:rsidP="00B32C4C">
            <w:pPr>
              <w:jc w:val="both"/>
            </w:pPr>
            <w:r>
              <w:t>____</w:t>
            </w:r>
          </w:p>
          <w:p w14:paraId="49E2A217" w14:textId="77777777" w:rsidR="00B32C4C" w:rsidRDefault="009D7CD2" w:rsidP="00B32C4C">
            <w:pPr>
              <w:jc w:val="both"/>
            </w:pPr>
            <w:r>
              <w:t>____</w:t>
            </w:r>
          </w:p>
          <w:p w14:paraId="3F73C70A" w14:textId="1C0B16FD" w:rsidR="009D7CD2" w:rsidRPr="00BF0876" w:rsidRDefault="009D7CD2" w:rsidP="00B32C4C">
            <w:pPr>
              <w:jc w:val="both"/>
              <w:rPr>
                <w:b/>
                <w:u w:val="single"/>
              </w:rPr>
            </w:pPr>
            <w:r>
              <w:t>____</w:t>
            </w:r>
          </w:p>
        </w:tc>
        <w:tc>
          <w:tcPr>
            <w:tcW w:w="2016" w:type="dxa"/>
          </w:tcPr>
          <w:p w14:paraId="02667B1D" w14:textId="0FC48CEF" w:rsidR="00B32C4C" w:rsidRDefault="002B0524" w:rsidP="00B32C4C">
            <w:r>
              <w:t>$</w:t>
            </w:r>
            <w:r w:rsidR="00B32C4C">
              <w:t>________</w:t>
            </w:r>
          </w:p>
          <w:p w14:paraId="308DB1DF" w14:textId="7B6D0EB7" w:rsidR="00B32C4C" w:rsidRDefault="002B0524" w:rsidP="00B32C4C">
            <w:r>
              <w:t>$</w:t>
            </w:r>
            <w:r w:rsidR="00B32C4C">
              <w:t>________</w:t>
            </w:r>
          </w:p>
          <w:p w14:paraId="608E1584" w14:textId="77777777" w:rsidR="00B32C4C" w:rsidRDefault="002B0524" w:rsidP="00B32C4C">
            <w:r>
              <w:t>$</w:t>
            </w:r>
            <w:r w:rsidR="00B32C4C">
              <w:t>____</w:t>
            </w:r>
            <w:r w:rsidR="00B32C4C">
              <w:softHyphen/>
            </w:r>
            <w:r w:rsidR="00B32C4C">
              <w:softHyphen/>
            </w:r>
            <w:r w:rsidR="00B32C4C">
              <w:softHyphen/>
            </w:r>
            <w:r w:rsidR="00B32C4C">
              <w:softHyphen/>
              <w:t>____</w:t>
            </w:r>
          </w:p>
          <w:p w14:paraId="369E2FF9" w14:textId="2F850563" w:rsidR="009D7CD2" w:rsidRDefault="009D7CD2" w:rsidP="00B32C4C">
            <w:r>
              <w:t>$____</w:t>
            </w:r>
            <w:r>
              <w:softHyphen/>
            </w:r>
            <w:r>
              <w:softHyphen/>
            </w:r>
            <w:r>
              <w:softHyphen/>
            </w:r>
            <w:r>
              <w:softHyphen/>
              <w:t>____</w:t>
            </w:r>
          </w:p>
        </w:tc>
        <w:tc>
          <w:tcPr>
            <w:tcW w:w="2016" w:type="dxa"/>
          </w:tcPr>
          <w:p w14:paraId="324BC7A1" w14:textId="0C766F72" w:rsidR="00B32C4C" w:rsidRDefault="00B32C4C" w:rsidP="00B32C4C">
            <w:r>
              <w:t>__________________</w:t>
            </w:r>
          </w:p>
          <w:p w14:paraId="17923835" w14:textId="77777777" w:rsidR="00B32C4C" w:rsidRDefault="00B32C4C" w:rsidP="00B32C4C">
            <w:r w:rsidRPr="00EE4E5F">
              <w:t>__________________</w:t>
            </w:r>
          </w:p>
          <w:p w14:paraId="3A974DBB" w14:textId="77777777" w:rsidR="00B32C4C" w:rsidRDefault="00B32C4C" w:rsidP="00B32C4C">
            <w:r>
              <w:t>__________________</w:t>
            </w:r>
          </w:p>
          <w:p w14:paraId="57A78DD8" w14:textId="622C16CF" w:rsidR="009D7CD2" w:rsidRPr="00EE4E5F" w:rsidRDefault="009D7CD2" w:rsidP="00B32C4C">
            <w:r>
              <w:t>__________________</w:t>
            </w:r>
          </w:p>
        </w:tc>
        <w:tc>
          <w:tcPr>
            <w:tcW w:w="2733" w:type="dxa"/>
          </w:tcPr>
          <w:p w14:paraId="61E2076F" w14:textId="06B4598E" w:rsidR="00B32C4C" w:rsidRDefault="00B32C4C" w:rsidP="00B32C4C">
            <w:r>
              <w:t>_________________</w:t>
            </w:r>
            <w:r w:rsidR="009D7CD2">
              <w:softHyphen/>
            </w:r>
            <w:r w:rsidR="009D7CD2">
              <w:softHyphen/>
            </w:r>
            <w:r w:rsidR="009D7CD2">
              <w:softHyphen/>
            </w:r>
            <w:r w:rsidR="009D7CD2">
              <w:softHyphen/>
            </w:r>
            <w:r w:rsidR="009D7CD2">
              <w:softHyphen/>
            </w:r>
            <w:r w:rsidR="009D7CD2">
              <w:softHyphen/>
              <w:t>_____</w:t>
            </w:r>
          </w:p>
          <w:p w14:paraId="3E6EA1AE" w14:textId="3D08883A" w:rsidR="00B32C4C" w:rsidRDefault="00B32C4C" w:rsidP="00B32C4C">
            <w:r>
              <w:t>_________________</w:t>
            </w:r>
            <w:r w:rsidR="009D7CD2">
              <w:t>_____</w:t>
            </w:r>
          </w:p>
          <w:p w14:paraId="03F8178E" w14:textId="1657A1C4" w:rsidR="00B32C4C" w:rsidRDefault="00B32C4C" w:rsidP="00B32C4C">
            <w:r>
              <w:t>_________________</w:t>
            </w:r>
            <w:r w:rsidR="009D7CD2">
              <w:t>_____</w:t>
            </w:r>
          </w:p>
          <w:p w14:paraId="51F96EAF" w14:textId="60F542EE" w:rsidR="009D7CD2" w:rsidRDefault="009D7CD2" w:rsidP="00B32C4C">
            <w:r>
              <w:t>______________________</w:t>
            </w:r>
          </w:p>
        </w:tc>
      </w:tr>
    </w:tbl>
    <w:p w14:paraId="2FF8B538" w14:textId="77777777" w:rsidR="002B0524" w:rsidRDefault="002B0524" w:rsidP="00887D7D">
      <w:pPr>
        <w:tabs>
          <w:tab w:val="left" w:pos="630"/>
          <w:tab w:val="left" w:pos="2700"/>
          <w:tab w:val="left" w:pos="5040"/>
        </w:tabs>
        <w:jc w:val="both"/>
      </w:pPr>
    </w:p>
    <w:p w14:paraId="291E8596" w14:textId="77777777" w:rsidR="002B0524" w:rsidRDefault="002B0524" w:rsidP="00887D7D">
      <w:pPr>
        <w:tabs>
          <w:tab w:val="left" w:pos="630"/>
          <w:tab w:val="left" w:pos="2700"/>
          <w:tab w:val="left" w:pos="5040"/>
        </w:tabs>
        <w:jc w:val="both"/>
      </w:pPr>
    </w:p>
    <w:p w14:paraId="6C4A73F7" w14:textId="77777777" w:rsidR="002B0524" w:rsidRDefault="002B0524" w:rsidP="00887D7D">
      <w:pPr>
        <w:tabs>
          <w:tab w:val="left" w:pos="630"/>
          <w:tab w:val="left" w:pos="2700"/>
          <w:tab w:val="left" w:pos="5040"/>
        </w:tabs>
        <w:jc w:val="both"/>
      </w:pPr>
    </w:p>
    <w:p w14:paraId="4A7535A5" w14:textId="5ECF5DB8" w:rsidR="0067396B" w:rsidRDefault="002B0524" w:rsidP="00887D7D">
      <w:pPr>
        <w:tabs>
          <w:tab w:val="left" w:pos="630"/>
          <w:tab w:val="left" w:pos="2700"/>
          <w:tab w:val="left" w:pos="5040"/>
        </w:tabs>
        <w:jc w:val="both"/>
      </w:pPr>
      <w:r>
        <w:t>Cure Payments</w:t>
      </w:r>
      <w:r w:rsidR="0067396B" w:rsidRPr="00C878ED">
        <w:t>:</w:t>
      </w:r>
      <w:r w:rsidR="0067396B">
        <w:tab/>
      </w:r>
      <w:r w:rsidR="0067396B">
        <w:tab/>
      </w:r>
    </w:p>
    <w:p w14:paraId="0D97D5C2" w14:textId="1DF0C003" w:rsidR="0067396B" w:rsidRDefault="0067396B" w:rsidP="0067396B">
      <w:pPr>
        <w:tabs>
          <w:tab w:val="left" w:pos="630"/>
          <w:tab w:val="left" w:pos="1800"/>
          <w:tab w:val="left" w:pos="3600"/>
          <w:tab w:val="left" w:pos="6480"/>
          <w:tab w:val="left" w:pos="7740"/>
        </w:tabs>
        <w:jc w:val="both"/>
        <w:rPr>
          <w:b/>
        </w:rPr>
      </w:pPr>
      <w:r w:rsidRPr="00BF0876">
        <w:rPr>
          <w:b/>
        </w:rPr>
        <w:tab/>
      </w:r>
      <w:r w:rsidR="00B32C4C">
        <w:rPr>
          <w:b/>
        </w:rPr>
        <w:t>Monthly</w:t>
      </w:r>
      <w:r w:rsidRPr="00BF0876">
        <w:rPr>
          <w:b/>
        </w:rPr>
        <w:tab/>
      </w:r>
      <w:r w:rsidRPr="00BF0876">
        <w:rPr>
          <w:b/>
        </w:rPr>
        <w:tab/>
      </w:r>
      <w:r w:rsidRPr="00BF0876">
        <w:rPr>
          <w:b/>
        </w:rPr>
        <w:tab/>
        <w:t>Arrears to be</w:t>
      </w:r>
      <w:r w:rsidRPr="00BF0876">
        <w:rPr>
          <w:b/>
        </w:rPr>
        <w:tab/>
      </w:r>
      <w:r w:rsidRPr="00BF0876">
        <w:rPr>
          <w:b/>
        </w:rPr>
        <w:tab/>
        <w:t>Interest</w:t>
      </w:r>
    </w:p>
    <w:p w14:paraId="14F02CA6" w14:textId="21A7D546" w:rsidR="0067396B" w:rsidRDefault="0067396B" w:rsidP="0067396B">
      <w:pPr>
        <w:tabs>
          <w:tab w:val="left" w:pos="630"/>
          <w:tab w:val="left" w:pos="1800"/>
          <w:tab w:val="left" w:pos="3960"/>
          <w:tab w:val="left" w:pos="6480"/>
          <w:tab w:val="left" w:pos="7740"/>
        </w:tabs>
        <w:jc w:val="both"/>
        <w:rPr>
          <w:b/>
        </w:rPr>
      </w:pPr>
      <w:r w:rsidRPr="00BF0876">
        <w:rPr>
          <w:b/>
          <w:u w:val="single"/>
        </w:rPr>
        <w:t>Rank</w:t>
      </w:r>
      <w:r w:rsidRPr="00BF0876">
        <w:rPr>
          <w:b/>
        </w:rPr>
        <w:tab/>
      </w:r>
      <w:r w:rsidRPr="00BF0876">
        <w:rPr>
          <w:b/>
          <w:u w:val="single"/>
        </w:rPr>
        <w:t>Payment</w:t>
      </w:r>
      <w:r w:rsidRPr="00BF0876">
        <w:rPr>
          <w:b/>
        </w:rPr>
        <w:tab/>
      </w:r>
      <w:r w:rsidRPr="00BF0876">
        <w:rPr>
          <w:b/>
          <w:u w:val="single"/>
        </w:rPr>
        <w:t>Creditor</w:t>
      </w:r>
      <w:r w:rsidRPr="00BF0876">
        <w:rPr>
          <w:b/>
        </w:rPr>
        <w:tab/>
      </w:r>
      <w:r w:rsidR="00B32C4C">
        <w:rPr>
          <w:b/>
          <w:u w:val="single"/>
        </w:rPr>
        <w:t>Collateral</w:t>
      </w:r>
      <w:r w:rsidRPr="00BF0876">
        <w:rPr>
          <w:b/>
        </w:rPr>
        <w:tab/>
      </w:r>
      <w:r w:rsidRPr="00BF0876">
        <w:rPr>
          <w:b/>
          <w:u w:val="single"/>
        </w:rPr>
        <w:t>Cured</w:t>
      </w:r>
      <w:r w:rsidRPr="00BF0876">
        <w:rPr>
          <w:b/>
        </w:rPr>
        <w:tab/>
      </w:r>
      <w:r w:rsidRPr="00BF0876">
        <w:rPr>
          <w:b/>
        </w:rPr>
        <w:tab/>
      </w:r>
      <w:r w:rsidRPr="00BF0876">
        <w:rPr>
          <w:b/>
          <w:u w:val="single"/>
        </w:rPr>
        <w:t>Rate</w:t>
      </w:r>
    </w:p>
    <w:p w14:paraId="5CEDA67B" w14:textId="77777777" w:rsidR="0067396B" w:rsidRDefault="0067396B" w:rsidP="0067396B">
      <w:pPr>
        <w:tabs>
          <w:tab w:val="left" w:pos="630"/>
          <w:tab w:val="left" w:pos="1800"/>
          <w:tab w:val="left" w:pos="3960"/>
          <w:tab w:val="left" w:pos="6480"/>
          <w:tab w:val="left" w:pos="7740"/>
        </w:tabs>
        <w:jc w:val="both"/>
        <w:rPr>
          <w:b/>
        </w:rPr>
      </w:pPr>
      <w:r>
        <w:t xml:space="preserve">____    </w:t>
      </w:r>
      <w:r>
        <w:tab/>
        <w:t xml:space="preserve">$______   </w:t>
      </w:r>
      <w:r>
        <w:tab/>
        <w:t>_________________</w:t>
      </w:r>
      <w:r>
        <w:tab/>
        <w:t>____________________</w:t>
      </w:r>
      <w:r>
        <w:tab/>
        <w:t>$_______</w:t>
      </w:r>
      <w:r>
        <w:tab/>
      </w:r>
      <w:r>
        <w:tab/>
        <w:t>___%</w:t>
      </w:r>
    </w:p>
    <w:p w14:paraId="2418B625" w14:textId="77777777" w:rsidR="0067396B" w:rsidRDefault="0067396B" w:rsidP="0067396B">
      <w:pPr>
        <w:tabs>
          <w:tab w:val="left" w:pos="630"/>
          <w:tab w:val="left" w:pos="1800"/>
          <w:tab w:val="left" w:pos="3960"/>
          <w:tab w:val="left" w:pos="6480"/>
          <w:tab w:val="left" w:pos="7740"/>
        </w:tabs>
        <w:jc w:val="both"/>
        <w:rPr>
          <w:b/>
        </w:rPr>
      </w:pPr>
      <w:r>
        <w:t xml:space="preserve">____    </w:t>
      </w:r>
      <w:r>
        <w:tab/>
        <w:t xml:space="preserve">$______   </w:t>
      </w:r>
      <w:r>
        <w:tab/>
        <w:t>_________________</w:t>
      </w:r>
      <w:r>
        <w:tab/>
        <w:t>____________________</w:t>
      </w:r>
      <w:r>
        <w:tab/>
        <w:t>$_______</w:t>
      </w:r>
      <w:r>
        <w:tab/>
      </w:r>
      <w:r>
        <w:tab/>
        <w:t>___%</w:t>
      </w:r>
    </w:p>
    <w:p w14:paraId="63106DC6" w14:textId="77777777" w:rsidR="0067396B" w:rsidRDefault="0067396B" w:rsidP="0067396B">
      <w:pPr>
        <w:tabs>
          <w:tab w:val="left" w:pos="630"/>
          <w:tab w:val="left" w:pos="1800"/>
          <w:tab w:val="left" w:pos="3960"/>
          <w:tab w:val="left" w:pos="6480"/>
          <w:tab w:val="left" w:pos="7740"/>
        </w:tabs>
        <w:jc w:val="both"/>
        <w:rPr>
          <w:b/>
        </w:rPr>
      </w:pPr>
      <w:r>
        <w:t xml:space="preserve">____    </w:t>
      </w:r>
      <w:r>
        <w:tab/>
        <w:t xml:space="preserve">$______   </w:t>
      </w:r>
      <w:r>
        <w:tab/>
        <w:t>_________________</w:t>
      </w:r>
      <w:r>
        <w:tab/>
        <w:t>____________________</w:t>
      </w:r>
      <w:r>
        <w:tab/>
        <w:t>$_______</w:t>
      </w:r>
      <w:r>
        <w:tab/>
      </w:r>
      <w:r>
        <w:tab/>
        <w:t>___%</w:t>
      </w:r>
    </w:p>
    <w:p w14:paraId="085037F3" w14:textId="77777777" w:rsidR="0067396B" w:rsidRPr="00EE1AE7" w:rsidRDefault="0067396B" w:rsidP="0067396B">
      <w:pPr>
        <w:tabs>
          <w:tab w:val="left" w:pos="630"/>
          <w:tab w:val="left" w:pos="1800"/>
          <w:tab w:val="left" w:pos="3960"/>
          <w:tab w:val="left" w:pos="6480"/>
          <w:tab w:val="left" w:pos="7740"/>
        </w:tabs>
        <w:jc w:val="both"/>
        <w:rPr>
          <w:b/>
        </w:rPr>
      </w:pPr>
      <w:r>
        <w:t xml:space="preserve">____    </w:t>
      </w:r>
      <w:r>
        <w:tab/>
        <w:t xml:space="preserve">$______   </w:t>
      </w:r>
      <w:r>
        <w:tab/>
        <w:t>_________________</w:t>
      </w:r>
      <w:r>
        <w:tab/>
        <w:t>____________________</w:t>
      </w:r>
      <w:r>
        <w:tab/>
        <w:t>$_______</w:t>
      </w:r>
      <w:r>
        <w:tab/>
      </w:r>
      <w:r>
        <w:tab/>
        <w:t>___%</w:t>
      </w:r>
    </w:p>
    <w:p w14:paraId="1D6898FA" w14:textId="09D67892" w:rsidR="00EE0909" w:rsidRDefault="00EE0909" w:rsidP="00545506">
      <w:pPr>
        <w:tabs>
          <w:tab w:val="left" w:pos="720"/>
          <w:tab w:val="left" w:pos="2880"/>
          <w:tab w:val="left" w:pos="5040"/>
          <w:tab w:val="left" w:pos="7200"/>
        </w:tabs>
        <w:jc w:val="both"/>
      </w:pPr>
    </w:p>
    <w:p w14:paraId="03DC36B6" w14:textId="77777777" w:rsidR="0067396B" w:rsidRDefault="0067396B" w:rsidP="00545506">
      <w:pPr>
        <w:tabs>
          <w:tab w:val="left" w:pos="720"/>
          <w:tab w:val="left" w:pos="2880"/>
          <w:tab w:val="left" w:pos="5040"/>
          <w:tab w:val="left" w:pos="7200"/>
        </w:tabs>
        <w:jc w:val="both"/>
      </w:pPr>
    </w:p>
    <w:p w14:paraId="50C16059" w14:textId="174D987D" w:rsidR="00EE0909" w:rsidRDefault="00EE0909" w:rsidP="00EE0909">
      <w:pPr>
        <w:ind w:left="360" w:firstLine="360"/>
        <w:jc w:val="both"/>
      </w:pPr>
      <w:r>
        <w:t xml:space="preserve">2. </w:t>
      </w:r>
      <w:r>
        <w:tab/>
      </w:r>
      <w:r w:rsidR="00E31981" w:rsidRPr="00C878ED">
        <w:rPr>
          <w:u w:val="single"/>
        </w:rPr>
        <w:t xml:space="preserve">Payments </w:t>
      </w:r>
      <w:r w:rsidR="00BF7709" w:rsidRPr="00C878ED">
        <w:rPr>
          <w:u w:val="single"/>
        </w:rPr>
        <w:t>on Claims</w:t>
      </w:r>
      <w:r w:rsidR="007148DD">
        <w:rPr>
          <w:u w:val="single"/>
        </w:rPr>
        <w:t>,</w:t>
      </w:r>
      <w:r w:rsidR="00BF7709" w:rsidRPr="00C878ED">
        <w:rPr>
          <w:u w:val="single"/>
        </w:rPr>
        <w:t xml:space="preserve"> </w:t>
      </w:r>
      <w:r w:rsidR="007148DD">
        <w:rPr>
          <w:u w:val="single"/>
        </w:rPr>
        <w:t>or</w:t>
      </w:r>
      <w:r w:rsidR="00731689">
        <w:rPr>
          <w:u w:val="single"/>
        </w:rPr>
        <w:t xml:space="preserve"> Non-Escrowed </w:t>
      </w:r>
      <w:proofErr w:type="spellStart"/>
      <w:r w:rsidR="00731689">
        <w:rPr>
          <w:u w:val="single"/>
        </w:rPr>
        <w:t>Postpetition</w:t>
      </w:r>
      <w:proofErr w:type="spellEnd"/>
      <w:r w:rsidR="00731689">
        <w:rPr>
          <w:u w:val="single"/>
        </w:rPr>
        <w:t xml:space="preserve"> Property Tax Holding Account</w:t>
      </w:r>
      <w:r w:rsidR="00BF7709">
        <w:rPr>
          <w:u w:val="single"/>
        </w:rPr>
        <w:t>s</w:t>
      </w:r>
      <w:r w:rsidR="00044F62">
        <w:rPr>
          <w:u w:val="single"/>
        </w:rPr>
        <w:t>,</w:t>
      </w:r>
      <w:r w:rsidR="00731689">
        <w:rPr>
          <w:u w:val="single"/>
        </w:rPr>
        <w:t xml:space="preserve"> </w:t>
      </w:r>
      <w:r w:rsidR="00E31981" w:rsidRPr="00C878ED">
        <w:rPr>
          <w:u w:val="single"/>
        </w:rPr>
        <w:t xml:space="preserve">Secured </w:t>
      </w:r>
      <w:r w:rsidRPr="00C878ED">
        <w:rPr>
          <w:u w:val="single"/>
        </w:rPr>
        <w:t xml:space="preserve">by </w:t>
      </w:r>
      <w:r w:rsidR="00E212A3" w:rsidRPr="00887D7D">
        <w:rPr>
          <w:u w:val="single"/>
        </w:rPr>
        <w:t>Real Property Other than the Debtor’s Principal Residence</w:t>
      </w:r>
      <w:r w:rsidRPr="00F65B4F">
        <w:t>:</w:t>
      </w:r>
    </w:p>
    <w:p w14:paraId="7592AACD" w14:textId="77777777" w:rsidR="00762F9D" w:rsidRPr="00B93EF1" w:rsidRDefault="00762F9D" w:rsidP="00EE0909">
      <w:pPr>
        <w:ind w:left="360" w:firstLine="360"/>
        <w:jc w:val="both"/>
        <w:rPr>
          <w:b/>
        </w:rPr>
      </w:pPr>
    </w:p>
    <w:p w14:paraId="05B06DBA" w14:textId="77777777" w:rsidR="002F5E6E" w:rsidRDefault="00762F9D" w:rsidP="00B34AE8">
      <w:pPr>
        <w:tabs>
          <w:tab w:val="left" w:pos="630"/>
          <w:tab w:val="left" w:pos="1800"/>
          <w:tab w:val="left" w:pos="3600"/>
          <w:tab w:val="left" w:pos="6480"/>
          <w:tab w:val="left" w:pos="7740"/>
        </w:tabs>
        <w:jc w:val="both"/>
      </w:pPr>
      <w:r>
        <w:t>Ongoing Payments:</w:t>
      </w: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
        <w:gridCol w:w="1330"/>
        <w:gridCol w:w="2016"/>
        <w:gridCol w:w="3711"/>
        <w:gridCol w:w="990"/>
      </w:tblGrid>
      <w:tr w:rsidR="002F5E6E" w14:paraId="30E6115A" w14:textId="251F8DC0" w:rsidTr="00887D7D">
        <w:trPr>
          <w:trHeight w:val="468"/>
        </w:trPr>
        <w:tc>
          <w:tcPr>
            <w:tcW w:w="683" w:type="dxa"/>
          </w:tcPr>
          <w:p w14:paraId="3612132A" w14:textId="77777777" w:rsidR="00CF0EBD" w:rsidRDefault="00CF0EBD" w:rsidP="001C4F64">
            <w:pPr>
              <w:jc w:val="both"/>
              <w:rPr>
                <w:b/>
                <w:u w:val="single"/>
              </w:rPr>
            </w:pPr>
          </w:p>
          <w:p w14:paraId="679DE7FB" w14:textId="3617472B" w:rsidR="002F5E6E" w:rsidRDefault="002F5E6E" w:rsidP="001C4F64">
            <w:pPr>
              <w:jc w:val="both"/>
              <w:rPr>
                <w:b/>
                <w:u w:val="single"/>
              </w:rPr>
            </w:pPr>
            <w:r w:rsidRPr="00BF0876">
              <w:rPr>
                <w:b/>
                <w:u w:val="single"/>
              </w:rPr>
              <w:t>Rank</w:t>
            </w:r>
          </w:p>
          <w:p w14:paraId="2FD96B51" w14:textId="77777777" w:rsidR="002F5E6E" w:rsidRDefault="002F5E6E" w:rsidP="001C4F64"/>
        </w:tc>
        <w:tc>
          <w:tcPr>
            <w:tcW w:w="1330" w:type="dxa"/>
          </w:tcPr>
          <w:p w14:paraId="42F6C1D1" w14:textId="77777777" w:rsidR="002F5E6E" w:rsidRPr="00EE4E5F" w:rsidRDefault="002F5E6E" w:rsidP="001C4F64">
            <w:pPr>
              <w:rPr>
                <w:b/>
                <w:u w:val="single"/>
              </w:rPr>
            </w:pPr>
            <w:r>
              <w:rPr>
                <w:b/>
                <w:u w:val="single"/>
              </w:rPr>
              <w:t>Monthly Payment</w:t>
            </w:r>
          </w:p>
        </w:tc>
        <w:tc>
          <w:tcPr>
            <w:tcW w:w="2016" w:type="dxa"/>
          </w:tcPr>
          <w:p w14:paraId="16EA155D" w14:textId="77777777" w:rsidR="00CF0EBD" w:rsidRDefault="00CF0EBD" w:rsidP="001C4F64">
            <w:pPr>
              <w:rPr>
                <w:b/>
                <w:u w:val="single"/>
              </w:rPr>
            </w:pPr>
          </w:p>
          <w:p w14:paraId="0F763C08" w14:textId="6E964BE2" w:rsidR="002F5E6E" w:rsidRPr="00EE4E5F" w:rsidRDefault="002F5E6E" w:rsidP="001C4F64">
            <w:pPr>
              <w:rPr>
                <w:b/>
                <w:u w:val="single"/>
              </w:rPr>
            </w:pPr>
            <w:r w:rsidRPr="00EE4E5F">
              <w:rPr>
                <w:b/>
                <w:u w:val="single"/>
              </w:rPr>
              <w:t>Creditor</w:t>
            </w:r>
          </w:p>
        </w:tc>
        <w:tc>
          <w:tcPr>
            <w:tcW w:w="3711" w:type="dxa"/>
          </w:tcPr>
          <w:p w14:paraId="007BE540" w14:textId="77777777" w:rsidR="00CF0EBD" w:rsidRDefault="00CF0EBD" w:rsidP="001C4F64">
            <w:pPr>
              <w:rPr>
                <w:b/>
                <w:u w:val="single"/>
              </w:rPr>
            </w:pPr>
          </w:p>
          <w:p w14:paraId="45E9AEDC" w14:textId="77793890" w:rsidR="002F5E6E" w:rsidRPr="00EE4E5F" w:rsidRDefault="002F5E6E" w:rsidP="001C4F64">
            <w:pPr>
              <w:rPr>
                <w:b/>
                <w:u w:val="single"/>
              </w:rPr>
            </w:pPr>
            <w:r w:rsidRPr="00EE4E5F">
              <w:rPr>
                <w:b/>
                <w:u w:val="single"/>
              </w:rPr>
              <w:t>Collateral</w:t>
            </w:r>
          </w:p>
        </w:tc>
        <w:tc>
          <w:tcPr>
            <w:tcW w:w="990" w:type="dxa"/>
          </w:tcPr>
          <w:p w14:paraId="468DBD64" w14:textId="73FD4020" w:rsidR="002F5E6E" w:rsidRPr="002F5E6E" w:rsidRDefault="002F5E6E" w:rsidP="001C4F64">
            <w:pPr>
              <w:rPr>
                <w:b/>
                <w:u w:val="single"/>
              </w:rPr>
            </w:pPr>
            <w:r w:rsidRPr="00887D7D">
              <w:rPr>
                <w:b/>
                <w:u w:val="single"/>
              </w:rPr>
              <w:t>Interest</w:t>
            </w:r>
            <w:r w:rsidRPr="002F5E6E">
              <w:rPr>
                <w:b/>
                <w:u w:val="single"/>
              </w:rPr>
              <w:t xml:space="preserve"> Rate</w:t>
            </w:r>
          </w:p>
        </w:tc>
      </w:tr>
      <w:tr w:rsidR="002F5E6E" w14:paraId="2075A6A6" w14:textId="46A77979" w:rsidTr="00887D7D">
        <w:trPr>
          <w:trHeight w:val="917"/>
        </w:trPr>
        <w:tc>
          <w:tcPr>
            <w:tcW w:w="683" w:type="dxa"/>
          </w:tcPr>
          <w:p w14:paraId="053484F6" w14:textId="77777777" w:rsidR="002F5E6E" w:rsidRDefault="002F5E6E" w:rsidP="001C4F64">
            <w:pPr>
              <w:jc w:val="both"/>
            </w:pPr>
            <w:r>
              <w:t>____</w:t>
            </w:r>
          </w:p>
          <w:p w14:paraId="4ADD8DFC" w14:textId="77777777" w:rsidR="002F5E6E" w:rsidRDefault="002F5E6E" w:rsidP="001C4F64">
            <w:pPr>
              <w:jc w:val="both"/>
            </w:pPr>
            <w:r>
              <w:t>____</w:t>
            </w:r>
          </w:p>
          <w:p w14:paraId="309CD45D" w14:textId="77777777" w:rsidR="002F5E6E" w:rsidRPr="00BF0876" w:rsidRDefault="002F5E6E" w:rsidP="001C4F64">
            <w:pPr>
              <w:jc w:val="both"/>
              <w:rPr>
                <w:b/>
                <w:u w:val="single"/>
              </w:rPr>
            </w:pPr>
            <w:r>
              <w:t>____</w:t>
            </w:r>
          </w:p>
        </w:tc>
        <w:tc>
          <w:tcPr>
            <w:tcW w:w="1330" w:type="dxa"/>
          </w:tcPr>
          <w:p w14:paraId="0B8BC922" w14:textId="77777777" w:rsidR="002F5E6E" w:rsidRDefault="002F5E6E" w:rsidP="001C4F64">
            <w:r>
              <w:t>$________</w:t>
            </w:r>
          </w:p>
          <w:p w14:paraId="0CAFCC8F" w14:textId="77777777" w:rsidR="002F5E6E" w:rsidRDefault="002F5E6E" w:rsidP="001C4F64">
            <w:r>
              <w:t>$________</w:t>
            </w:r>
          </w:p>
          <w:p w14:paraId="4F474E0F" w14:textId="77777777" w:rsidR="002F5E6E" w:rsidRDefault="002F5E6E" w:rsidP="001C4F64">
            <w:r>
              <w:t>$____</w:t>
            </w:r>
            <w:r>
              <w:softHyphen/>
            </w:r>
            <w:r>
              <w:softHyphen/>
            </w:r>
            <w:r>
              <w:softHyphen/>
            </w:r>
            <w:r>
              <w:softHyphen/>
              <w:t>____</w:t>
            </w:r>
          </w:p>
        </w:tc>
        <w:tc>
          <w:tcPr>
            <w:tcW w:w="2016" w:type="dxa"/>
          </w:tcPr>
          <w:p w14:paraId="7D8A738E" w14:textId="77777777" w:rsidR="002F5E6E" w:rsidRDefault="002F5E6E" w:rsidP="001C4F64">
            <w:r>
              <w:t>__________________</w:t>
            </w:r>
          </w:p>
          <w:p w14:paraId="4380142F" w14:textId="77777777" w:rsidR="002F5E6E" w:rsidRDefault="002F5E6E" w:rsidP="001C4F64">
            <w:r w:rsidRPr="00EE4E5F">
              <w:t>__________________</w:t>
            </w:r>
          </w:p>
          <w:p w14:paraId="239323D2" w14:textId="77777777" w:rsidR="002F5E6E" w:rsidRPr="00EE4E5F" w:rsidRDefault="002F5E6E" w:rsidP="001C4F64">
            <w:r>
              <w:t>__________________</w:t>
            </w:r>
          </w:p>
        </w:tc>
        <w:tc>
          <w:tcPr>
            <w:tcW w:w="3711" w:type="dxa"/>
          </w:tcPr>
          <w:p w14:paraId="5ED1F379" w14:textId="77777777" w:rsidR="002F5E6E" w:rsidRDefault="002F5E6E" w:rsidP="001C4F64">
            <w:r>
              <w:t>_________________</w:t>
            </w:r>
          </w:p>
          <w:p w14:paraId="37764E09" w14:textId="77777777" w:rsidR="002F5E6E" w:rsidRDefault="002F5E6E" w:rsidP="001C4F64">
            <w:r>
              <w:t>_________________</w:t>
            </w:r>
          </w:p>
          <w:p w14:paraId="509C8A62" w14:textId="77777777" w:rsidR="002F5E6E" w:rsidRDefault="002F5E6E" w:rsidP="001C4F64">
            <w:r>
              <w:t>_________________</w:t>
            </w:r>
          </w:p>
        </w:tc>
        <w:tc>
          <w:tcPr>
            <w:tcW w:w="990" w:type="dxa"/>
          </w:tcPr>
          <w:p w14:paraId="2DDBB9EA" w14:textId="77777777" w:rsidR="002F5E6E" w:rsidRDefault="002F5E6E" w:rsidP="001C4F64">
            <w:r w:rsidRPr="00087A87">
              <w:t>___%</w:t>
            </w:r>
          </w:p>
          <w:p w14:paraId="191C7415" w14:textId="77777777" w:rsidR="002F5E6E" w:rsidRDefault="002F5E6E" w:rsidP="001C4F64">
            <w:r w:rsidRPr="00087A87">
              <w:t>___%</w:t>
            </w:r>
          </w:p>
          <w:p w14:paraId="21EBF020" w14:textId="56A9228B" w:rsidR="002F5E6E" w:rsidRDefault="002F5E6E" w:rsidP="001C4F64">
            <w:r w:rsidRPr="00087A87">
              <w:t>___%</w:t>
            </w:r>
          </w:p>
        </w:tc>
      </w:tr>
    </w:tbl>
    <w:p w14:paraId="422BB5D9" w14:textId="320D9FFB" w:rsidR="004004AB" w:rsidRDefault="00EE0909" w:rsidP="00887D7D">
      <w:pPr>
        <w:jc w:val="both"/>
      </w:pPr>
      <w:r w:rsidRPr="00887D7D">
        <w:t>Cure Payments</w:t>
      </w:r>
      <w:r w:rsidR="004004AB" w:rsidRPr="00C878ED">
        <w:t>:</w:t>
      </w:r>
      <w:r w:rsidR="004004AB">
        <w:tab/>
      </w:r>
      <w:r w:rsidR="004004AB">
        <w:tab/>
      </w:r>
      <w:r w:rsidR="004004AB">
        <w:tab/>
      </w:r>
      <w:r w:rsidR="004004AB">
        <w:tab/>
      </w:r>
      <w:r w:rsidR="004004AB">
        <w:tab/>
      </w:r>
    </w:p>
    <w:p w14:paraId="21EC2A17" w14:textId="4FBF371A" w:rsidR="00EE1AE7" w:rsidRDefault="004004AB" w:rsidP="00EE1AE7">
      <w:pPr>
        <w:tabs>
          <w:tab w:val="left" w:pos="630"/>
          <w:tab w:val="left" w:pos="1800"/>
          <w:tab w:val="left" w:pos="3600"/>
          <w:tab w:val="left" w:pos="6480"/>
          <w:tab w:val="left" w:pos="7740"/>
        </w:tabs>
        <w:jc w:val="both"/>
        <w:rPr>
          <w:b/>
        </w:rPr>
      </w:pPr>
      <w:r w:rsidRPr="00BF0876">
        <w:rPr>
          <w:b/>
        </w:rPr>
        <w:tab/>
      </w:r>
      <w:r w:rsidR="00B32C4C">
        <w:rPr>
          <w:b/>
        </w:rPr>
        <w:t>Monthly</w:t>
      </w:r>
      <w:r w:rsidRPr="00BF0876">
        <w:rPr>
          <w:b/>
        </w:rPr>
        <w:tab/>
      </w:r>
      <w:r w:rsidRPr="00BF0876">
        <w:rPr>
          <w:b/>
        </w:rPr>
        <w:tab/>
      </w:r>
      <w:r w:rsidRPr="00BF0876">
        <w:rPr>
          <w:b/>
        </w:rPr>
        <w:tab/>
      </w:r>
      <w:r w:rsidR="00132D2D" w:rsidRPr="00BF0876">
        <w:rPr>
          <w:b/>
        </w:rPr>
        <w:t xml:space="preserve">Arrears </w:t>
      </w:r>
      <w:r w:rsidRPr="00BF0876">
        <w:rPr>
          <w:b/>
        </w:rPr>
        <w:t>to be</w:t>
      </w:r>
      <w:r w:rsidRPr="00BF0876">
        <w:rPr>
          <w:b/>
        </w:rPr>
        <w:tab/>
      </w:r>
      <w:r w:rsidR="00132D2D" w:rsidRPr="00BF0876">
        <w:rPr>
          <w:b/>
        </w:rPr>
        <w:tab/>
      </w:r>
      <w:r w:rsidRPr="00BF0876">
        <w:rPr>
          <w:b/>
        </w:rPr>
        <w:t>Interest</w:t>
      </w:r>
    </w:p>
    <w:p w14:paraId="7C17692D" w14:textId="75B1AEE4" w:rsidR="00EE1AE7" w:rsidRDefault="004004AB" w:rsidP="00EE1AE7">
      <w:pPr>
        <w:tabs>
          <w:tab w:val="left" w:pos="630"/>
          <w:tab w:val="left" w:pos="1800"/>
          <w:tab w:val="left" w:pos="3960"/>
          <w:tab w:val="left" w:pos="6480"/>
          <w:tab w:val="left" w:pos="7740"/>
        </w:tabs>
        <w:jc w:val="both"/>
        <w:rPr>
          <w:b/>
        </w:rPr>
      </w:pPr>
      <w:r w:rsidRPr="00BF0876">
        <w:rPr>
          <w:b/>
          <w:u w:val="single"/>
        </w:rPr>
        <w:t>Rank</w:t>
      </w:r>
      <w:r w:rsidRPr="00BF0876">
        <w:rPr>
          <w:b/>
        </w:rPr>
        <w:tab/>
      </w:r>
      <w:r w:rsidRPr="00BF0876">
        <w:rPr>
          <w:b/>
          <w:u w:val="single"/>
        </w:rPr>
        <w:t>Payment</w:t>
      </w:r>
      <w:r w:rsidRPr="00BF0876">
        <w:rPr>
          <w:b/>
        </w:rPr>
        <w:tab/>
      </w:r>
      <w:r w:rsidRPr="00BF0876">
        <w:rPr>
          <w:b/>
          <w:u w:val="single"/>
        </w:rPr>
        <w:t>Creditor</w:t>
      </w:r>
      <w:r w:rsidRPr="00BF0876">
        <w:rPr>
          <w:b/>
        </w:rPr>
        <w:tab/>
      </w:r>
      <w:r w:rsidR="00170404">
        <w:rPr>
          <w:b/>
          <w:u w:val="single"/>
        </w:rPr>
        <w:t>Collateral</w:t>
      </w:r>
      <w:r w:rsidRPr="00BF0876">
        <w:rPr>
          <w:b/>
        </w:rPr>
        <w:tab/>
      </w:r>
      <w:r w:rsidRPr="00BF0876">
        <w:rPr>
          <w:b/>
          <w:u w:val="single"/>
        </w:rPr>
        <w:t>Cured</w:t>
      </w:r>
      <w:r w:rsidRPr="00BF0876">
        <w:rPr>
          <w:b/>
        </w:rPr>
        <w:tab/>
      </w:r>
      <w:r w:rsidR="00132D2D" w:rsidRPr="00BF0876">
        <w:rPr>
          <w:b/>
        </w:rPr>
        <w:tab/>
      </w:r>
      <w:r w:rsidRPr="00BF0876">
        <w:rPr>
          <w:b/>
          <w:u w:val="single"/>
        </w:rPr>
        <w:t>Rate</w:t>
      </w:r>
    </w:p>
    <w:p w14:paraId="292AE5B9" w14:textId="77777777" w:rsidR="00EE1AE7" w:rsidRDefault="004004AB" w:rsidP="00EE1AE7">
      <w:pPr>
        <w:tabs>
          <w:tab w:val="left" w:pos="630"/>
          <w:tab w:val="left" w:pos="1800"/>
          <w:tab w:val="left" w:pos="3960"/>
          <w:tab w:val="left" w:pos="6480"/>
          <w:tab w:val="left" w:pos="7740"/>
        </w:tabs>
        <w:jc w:val="both"/>
        <w:rPr>
          <w:b/>
        </w:rPr>
      </w:pPr>
      <w:r>
        <w:t xml:space="preserve">____    </w:t>
      </w:r>
      <w:r>
        <w:tab/>
        <w:t xml:space="preserve">$______   </w:t>
      </w:r>
      <w:r>
        <w:tab/>
        <w:t>__________</w:t>
      </w:r>
      <w:r w:rsidR="00EE1AE7">
        <w:t>___</w:t>
      </w:r>
      <w:r>
        <w:t>____</w:t>
      </w:r>
      <w:r>
        <w:tab/>
        <w:t>____________</w:t>
      </w:r>
      <w:r w:rsidR="00EE1AE7">
        <w:t>___</w:t>
      </w:r>
      <w:r>
        <w:t>_____</w:t>
      </w:r>
      <w:r>
        <w:tab/>
        <w:t>$_______</w:t>
      </w:r>
      <w:r>
        <w:tab/>
      </w:r>
      <w:r w:rsidR="00132D2D">
        <w:tab/>
      </w:r>
      <w:r>
        <w:t>___%</w:t>
      </w:r>
    </w:p>
    <w:p w14:paraId="6DBBC624" w14:textId="77777777" w:rsidR="00EE1AE7" w:rsidRDefault="004004AB" w:rsidP="00EE1AE7">
      <w:pPr>
        <w:tabs>
          <w:tab w:val="left" w:pos="630"/>
          <w:tab w:val="left" w:pos="1800"/>
          <w:tab w:val="left" w:pos="3960"/>
          <w:tab w:val="left" w:pos="6480"/>
          <w:tab w:val="left" w:pos="7740"/>
        </w:tabs>
        <w:jc w:val="both"/>
        <w:rPr>
          <w:b/>
        </w:rPr>
      </w:pPr>
      <w:r>
        <w:t xml:space="preserve">____    </w:t>
      </w:r>
      <w:r>
        <w:tab/>
        <w:t xml:space="preserve">$______   </w:t>
      </w:r>
      <w:r>
        <w:tab/>
        <w:t>_____________</w:t>
      </w:r>
      <w:r w:rsidR="00EE1AE7">
        <w:t>___</w:t>
      </w:r>
      <w:r>
        <w:t>_</w:t>
      </w:r>
      <w:r>
        <w:tab/>
        <w:t>_______________</w:t>
      </w:r>
      <w:r w:rsidR="00EE1AE7">
        <w:t>___</w:t>
      </w:r>
      <w:r>
        <w:t>__</w:t>
      </w:r>
      <w:r>
        <w:tab/>
        <w:t>$_______</w:t>
      </w:r>
      <w:r>
        <w:tab/>
      </w:r>
      <w:r w:rsidR="00132D2D">
        <w:tab/>
      </w:r>
      <w:r>
        <w:t>___%</w:t>
      </w:r>
    </w:p>
    <w:p w14:paraId="57AD4E69" w14:textId="77777777" w:rsidR="00C50BC9" w:rsidRPr="00657F4C" w:rsidRDefault="00D37997" w:rsidP="00EE1AE7">
      <w:pPr>
        <w:tabs>
          <w:tab w:val="left" w:pos="630"/>
          <w:tab w:val="left" w:pos="1800"/>
          <w:tab w:val="left" w:pos="3960"/>
          <w:tab w:val="left" w:pos="6480"/>
          <w:tab w:val="left" w:pos="7740"/>
        </w:tabs>
        <w:jc w:val="both"/>
      </w:pPr>
      <w:r>
        <w:t xml:space="preserve">____    </w:t>
      </w:r>
      <w:r>
        <w:tab/>
        <w:t xml:space="preserve">$______   </w:t>
      </w:r>
      <w:r>
        <w:tab/>
        <w:t>______________</w:t>
      </w:r>
      <w:r w:rsidR="00EE1AE7">
        <w:t>___</w:t>
      </w:r>
      <w:r>
        <w:tab/>
        <w:t>_________________</w:t>
      </w:r>
      <w:r w:rsidR="00EE1AE7">
        <w:t>___</w:t>
      </w:r>
      <w:r>
        <w:tab/>
        <w:t>$_______</w:t>
      </w:r>
      <w:r>
        <w:tab/>
      </w:r>
      <w:r>
        <w:tab/>
        <w:t>___%</w:t>
      </w:r>
    </w:p>
    <w:p w14:paraId="7C206E31" w14:textId="75333386" w:rsidR="00B51A24" w:rsidRDefault="00C50BC9" w:rsidP="00F65B4F">
      <w:pPr>
        <w:tabs>
          <w:tab w:val="left" w:pos="630"/>
          <w:tab w:val="left" w:pos="2700"/>
          <w:tab w:val="left" w:pos="5040"/>
        </w:tabs>
        <w:jc w:val="both"/>
      </w:pPr>
      <w:r>
        <w:t xml:space="preserve">       </w:t>
      </w:r>
      <w:r>
        <w:tab/>
      </w:r>
    </w:p>
    <w:p w14:paraId="03304CE2" w14:textId="59F80ADD" w:rsidR="00F65B4F" w:rsidRDefault="00383C16" w:rsidP="00887D7D">
      <w:pPr>
        <w:pStyle w:val="ListParagraph"/>
        <w:numPr>
          <w:ilvl w:val="0"/>
          <w:numId w:val="18"/>
        </w:numPr>
        <w:tabs>
          <w:tab w:val="left" w:pos="630"/>
        </w:tabs>
        <w:ind w:firstLine="0"/>
        <w:jc w:val="both"/>
      </w:pPr>
      <w:r>
        <w:t xml:space="preserve"> </w:t>
      </w:r>
      <w:r w:rsidR="0068419F" w:rsidRPr="00887D7D">
        <w:rPr>
          <w:u w:val="single"/>
        </w:rPr>
        <w:t>Payments on Claims</w:t>
      </w:r>
      <w:r w:rsidR="004004AB" w:rsidRPr="00887D7D">
        <w:rPr>
          <w:u w:val="single"/>
        </w:rPr>
        <w:t xml:space="preserve"> Secured by Personal Property</w:t>
      </w:r>
      <w:r w:rsidR="00F65B4F" w:rsidRPr="00C878ED">
        <w:t>:</w:t>
      </w:r>
    </w:p>
    <w:p w14:paraId="6F022FF9" w14:textId="77777777" w:rsidR="00132D2D" w:rsidRDefault="00132D2D" w:rsidP="00F65B4F">
      <w:pPr>
        <w:tabs>
          <w:tab w:val="left" w:pos="630"/>
          <w:tab w:val="left" w:pos="2700"/>
          <w:tab w:val="left" w:pos="5040"/>
        </w:tabs>
        <w:jc w:val="both"/>
      </w:pPr>
    </w:p>
    <w:p w14:paraId="41F7544D" w14:textId="16DFA2EB" w:rsidR="0068419F" w:rsidRPr="005B2B9B" w:rsidRDefault="00C13A13" w:rsidP="0068419F">
      <w:pPr>
        <w:numPr>
          <w:ilvl w:val="0"/>
          <w:numId w:val="14"/>
        </w:numPr>
        <w:tabs>
          <w:tab w:val="left" w:pos="630"/>
          <w:tab w:val="left" w:pos="2700"/>
          <w:tab w:val="left" w:pos="5040"/>
        </w:tabs>
        <w:jc w:val="both"/>
      </w:pPr>
      <w:r w:rsidRPr="00887D7D">
        <w:rPr>
          <w:u w:val="single"/>
        </w:rPr>
        <w:t>910 Collateral</w:t>
      </w:r>
      <w:r w:rsidR="002F7D3B">
        <w:t>:</w:t>
      </w:r>
      <w:r w:rsidRPr="005B2B9B">
        <w:t xml:space="preserve">  </w:t>
      </w:r>
    </w:p>
    <w:p w14:paraId="22CF1E26" w14:textId="6A7817CA" w:rsidR="0052498C" w:rsidRDefault="00E31981" w:rsidP="00F65B4F">
      <w:pPr>
        <w:tabs>
          <w:tab w:val="left" w:pos="630"/>
          <w:tab w:val="left" w:pos="2700"/>
          <w:tab w:val="left" w:pos="5040"/>
        </w:tabs>
        <w:jc w:val="both"/>
      </w:pPr>
      <w:r>
        <w:t>T</w:t>
      </w:r>
      <w:r w:rsidR="00F41C7D">
        <w:t>he T</w:t>
      </w:r>
      <w:r w:rsidR="0052498C">
        <w:t>rustee shall pay the con</w:t>
      </w:r>
      <w:r w:rsidR="00BC4882">
        <w:t xml:space="preserve">tract balance stated in the </w:t>
      </w:r>
      <w:r w:rsidR="0068419F">
        <w:t xml:space="preserve">allowed </w:t>
      </w:r>
      <w:r w:rsidR="00F41C7D">
        <w:t>proof of c</w:t>
      </w:r>
      <w:r w:rsidR="0052498C">
        <w:t>laim for</w:t>
      </w:r>
      <w:r w:rsidR="00A44072">
        <w:t xml:space="preserve"> a</w:t>
      </w:r>
      <w:r w:rsidR="0052498C">
        <w:t xml:space="preserve"> </w:t>
      </w:r>
      <w:r w:rsidR="00212BB6">
        <w:t xml:space="preserve">purchase-money security interest </w:t>
      </w:r>
      <w:r w:rsidR="00A44072">
        <w:t xml:space="preserve">in </w:t>
      </w:r>
      <w:r w:rsidR="0052498C">
        <w:t>any</w:t>
      </w:r>
      <w:r w:rsidR="00D37997">
        <w:t xml:space="preserve"> motor vehicle acquired for the </w:t>
      </w:r>
      <w:r w:rsidR="00D37997" w:rsidRPr="005B2B9B">
        <w:t xml:space="preserve">personal use of the </w:t>
      </w:r>
      <w:r w:rsidR="006E0244">
        <w:t>D</w:t>
      </w:r>
      <w:r w:rsidR="00D37997" w:rsidRPr="005B2B9B">
        <w:t>ebtor</w:t>
      </w:r>
      <w:r w:rsidR="00D37997" w:rsidRPr="00A82903">
        <w:t xml:space="preserve"> </w:t>
      </w:r>
      <w:r w:rsidR="00D37997" w:rsidRPr="00887D7D">
        <w:t>within 910 days</w:t>
      </w:r>
      <w:r w:rsidR="00D37997" w:rsidRPr="005B2B9B">
        <w:t xml:space="preserve"> preceding the filing date of the </w:t>
      </w:r>
      <w:r w:rsidR="00F41C7D" w:rsidRPr="005B2B9B">
        <w:t>p</w:t>
      </w:r>
      <w:r w:rsidR="00D37997" w:rsidRPr="005B2B9B">
        <w:t xml:space="preserve">etition or </w:t>
      </w:r>
      <w:r w:rsidR="00A44072" w:rsidRPr="00A82903">
        <w:t xml:space="preserve">in </w:t>
      </w:r>
      <w:r w:rsidR="00D37997" w:rsidRPr="006E0244">
        <w:t xml:space="preserve">other personal property acquired within </w:t>
      </w:r>
      <w:r w:rsidR="00D37997" w:rsidRPr="00887D7D">
        <w:t>one year</w:t>
      </w:r>
      <w:r w:rsidR="00D37997" w:rsidRPr="005B2B9B">
        <w:t xml:space="preserve"> preceding the filing date of the </w:t>
      </w:r>
      <w:r w:rsidR="00F41C7D" w:rsidRPr="005B2B9B">
        <w:t>p</w:t>
      </w:r>
      <w:r w:rsidR="00D37997" w:rsidRPr="005B2B9B">
        <w:t>etition</w:t>
      </w:r>
      <w:r w:rsidR="0052498C" w:rsidRPr="00A82903">
        <w:t xml:space="preserve"> </w:t>
      </w:r>
      <w:r w:rsidR="00D34866" w:rsidRPr="006E0244">
        <w:t xml:space="preserve">as </w:t>
      </w:r>
      <w:r w:rsidR="006E0244">
        <w:t>specified below</w:t>
      </w:r>
      <w:r w:rsidR="00D34866" w:rsidRPr="005B2B9B">
        <w:t xml:space="preserve">. </w:t>
      </w:r>
      <w:r w:rsidR="00D37997" w:rsidRPr="005B2B9B">
        <w:t xml:space="preserve"> </w:t>
      </w:r>
      <w:r w:rsidR="006E0244">
        <w:t xml:space="preserve">The </w:t>
      </w:r>
      <w:r w:rsidR="00F41C7D" w:rsidRPr="005B2B9B">
        <w:t>Debtor</w:t>
      </w:r>
      <w:r w:rsidR="00073EE0" w:rsidRPr="005B2B9B">
        <w:t xml:space="preserve"> stipulate</w:t>
      </w:r>
      <w:r w:rsidR="00F41C7D" w:rsidRPr="005B2B9B">
        <w:t>s</w:t>
      </w:r>
      <w:r w:rsidR="00073EE0" w:rsidRPr="00A82903">
        <w:t xml:space="preserve"> that p</w:t>
      </w:r>
      <w:r w:rsidR="00D34866" w:rsidRPr="006E0244">
        <w:t>re-confirmation</w:t>
      </w:r>
      <w:r w:rsidR="00D34866">
        <w:t xml:space="preserve"> adequate protection</w:t>
      </w:r>
      <w:r w:rsidR="00BC4882">
        <w:t xml:space="preserve"> payments shall be paid by the T</w:t>
      </w:r>
      <w:r w:rsidR="00D34866">
        <w:t>rustee</w:t>
      </w:r>
      <w:r w:rsidR="006E0244">
        <w:t xml:space="preserve"> in </w:t>
      </w:r>
      <w:r w:rsidR="007148DD">
        <w:t>the amounts stated as the “Pre-C</w:t>
      </w:r>
      <w:r w:rsidR="006E0244">
        <w:t>onfirmation Adequate Protection Monthly Payment” or</w:t>
      </w:r>
      <w:r w:rsidR="00BB57C0">
        <w:t>,</w:t>
      </w:r>
      <w:r w:rsidR="00D34866">
        <w:t xml:space="preserve"> </w:t>
      </w:r>
      <w:r w:rsidR="006E0244">
        <w:t>if blank</w:t>
      </w:r>
      <w:r w:rsidR="00BB57C0">
        <w:t>,</w:t>
      </w:r>
      <w:r w:rsidR="006E0244">
        <w:t xml:space="preserve"> in the amounts state</w:t>
      </w:r>
      <w:r w:rsidR="00BB57C0">
        <w:t>d</w:t>
      </w:r>
      <w:r w:rsidR="006E0244">
        <w:t xml:space="preserve"> as the “Monthly Payment” </w:t>
      </w:r>
      <w:r w:rsidR="00D34866">
        <w:t>as specified</w:t>
      </w:r>
      <w:r w:rsidR="00C13A13">
        <w:t xml:space="preserve"> </w:t>
      </w:r>
      <w:r w:rsidR="006E0244">
        <w:t>below after</w:t>
      </w:r>
      <w:r w:rsidR="00C13A13">
        <w:t xml:space="preserve"> the c</w:t>
      </w:r>
      <w:r w:rsidR="00383C16">
        <w:t>reditor fil</w:t>
      </w:r>
      <w:r w:rsidR="00BB57C0">
        <w:t>es</w:t>
      </w:r>
      <w:r w:rsidR="00383C16">
        <w:t xml:space="preserve"> a proof of claim.  </w:t>
      </w:r>
    </w:p>
    <w:p w14:paraId="7EC462A8" w14:textId="78D79476" w:rsidR="00073EE0" w:rsidRPr="004A2FBC" w:rsidRDefault="00B32C4C" w:rsidP="00073EE0">
      <w:pPr>
        <w:tabs>
          <w:tab w:val="left" w:pos="630"/>
          <w:tab w:val="left" w:pos="1620"/>
          <w:tab w:val="left" w:pos="3600"/>
          <w:tab w:val="left" w:pos="4680"/>
          <w:tab w:val="left" w:pos="5940"/>
          <w:tab w:val="left" w:pos="7920"/>
        </w:tabs>
        <w:jc w:val="both"/>
        <w:rPr>
          <w:b/>
        </w:rPr>
      </w:pPr>
      <w:r>
        <w:rPr>
          <w:b/>
        </w:rPr>
        <w:tab/>
      </w:r>
      <w:r w:rsidR="00C66880">
        <w:rPr>
          <w:b/>
        </w:rPr>
        <w:tab/>
      </w:r>
      <w:r w:rsidR="00C66880">
        <w:rPr>
          <w:b/>
        </w:rPr>
        <w:tab/>
      </w:r>
      <w:r w:rsidR="00D34866" w:rsidRPr="004A2FBC">
        <w:rPr>
          <w:b/>
        </w:rPr>
        <w:tab/>
      </w:r>
      <w:r w:rsidR="00073EE0" w:rsidRPr="004A2FBC">
        <w:rPr>
          <w:b/>
        </w:rPr>
        <w:tab/>
        <w:t>Pre-Confirmation</w:t>
      </w:r>
      <w:r w:rsidR="00073EE0" w:rsidRPr="004A2FBC">
        <w:rPr>
          <w:b/>
        </w:rPr>
        <w:tab/>
      </w:r>
      <w:r>
        <w:rPr>
          <w:b/>
        </w:rPr>
        <w:tab/>
        <w:t>Monthly</w:t>
      </w:r>
      <w:r w:rsidR="00C66880">
        <w:rPr>
          <w:b/>
        </w:rPr>
        <w:tab/>
      </w:r>
      <w:r w:rsidR="00C66880">
        <w:rPr>
          <w:b/>
        </w:rPr>
        <w:tab/>
      </w:r>
      <w:r w:rsidR="00D34866" w:rsidRPr="004A2FBC">
        <w:rPr>
          <w:b/>
        </w:rPr>
        <w:tab/>
      </w:r>
      <w:r w:rsidR="00073EE0" w:rsidRPr="004A2FBC">
        <w:rPr>
          <w:b/>
        </w:rPr>
        <w:tab/>
        <w:t>Adequate Protection</w:t>
      </w:r>
      <w:r w:rsidR="00D34866" w:rsidRPr="004A2FBC">
        <w:rPr>
          <w:b/>
        </w:rPr>
        <w:tab/>
        <w:t>Interest</w:t>
      </w:r>
    </w:p>
    <w:p w14:paraId="4F09B27A" w14:textId="6FBB324F" w:rsidR="00073EE0" w:rsidRPr="004A2FBC" w:rsidRDefault="00D34866" w:rsidP="00073EE0">
      <w:pPr>
        <w:tabs>
          <w:tab w:val="left" w:pos="630"/>
          <w:tab w:val="left" w:pos="1620"/>
          <w:tab w:val="left" w:pos="3600"/>
          <w:tab w:val="left" w:pos="4680"/>
          <w:tab w:val="left" w:pos="5940"/>
          <w:tab w:val="left" w:pos="7920"/>
        </w:tabs>
        <w:jc w:val="both"/>
        <w:rPr>
          <w:b/>
        </w:rPr>
      </w:pPr>
      <w:r w:rsidRPr="004A2FBC">
        <w:rPr>
          <w:b/>
          <w:u w:val="single"/>
        </w:rPr>
        <w:t>Rank</w:t>
      </w:r>
      <w:r w:rsidRPr="004A2FBC">
        <w:rPr>
          <w:b/>
        </w:rPr>
        <w:tab/>
      </w:r>
      <w:r w:rsidRPr="004A2FBC">
        <w:rPr>
          <w:b/>
          <w:u w:val="single"/>
        </w:rPr>
        <w:t>Payment</w:t>
      </w:r>
      <w:r w:rsidRPr="004A2FBC">
        <w:rPr>
          <w:b/>
        </w:rPr>
        <w:tab/>
      </w:r>
      <w:r w:rsidRPr="004A2FBC">
        <w:rPr>
          <w:b/>
          <w:u w:val="single"/>
        </w:rPr>
        <w:t>Creditor</w:t>
      </w:r>
      <w:r w:rsidRPr="004A2FBC">
        <w:rPr>
          <w:b/>
        </w:rPr>
        <w:tab/>
      </w:r>
      <w:r w:rsidRPr="004A2FBC">
        <w:rPr>
          <w:b/>
          <w:u w:val="single"/>
        </w:rPr>
        <w:t>Collateral</w:t>
      </w:r>
      <w:r w:rsidRPr="004A2FBC">
        <w:rPr>
          <w:b/>
        </w:rPr>
        <w:tab/>
      </w:r>
      <w:r w:rsidR="00073EE0" w:rsidRPr="004A2FBC">
        <w:rPr>
          <w:b/>
        </w:rPr>
        <w:tab/>
      </w:r>
      <w:r w:rsidR="00BB57C0" w:rsidRPr="00887D7D">
        <w:rPr>
          <w:b/>
          <w:u w:val="single"/>
        </w:rPr>
        <w:t xml:space="preserve">Monthly </w:t>
      </w:r>
      <w:r w:rsidR="00073EE0" w:rsidRPr="004A2FBC">
        <w:rPr>
          <w:b/>
          <w:u w:val="single"/>
        </w:rPr>
        <w:t>Payment</w:t>
      </w:r>
      <w:r w:rsidRPr="004A2FBC">
        <w:rPr>
          <w:b/>
        </w:rPr>
        <w:tab/>
      </w:r>
      <w:r w:rsidRPr="004A2FBC">
        <w:rPr>
          <w:b/>
          <w:u w:val="single"/>
        </w:rPr>
        <w:t>Rate</w:t>
      </w:r>
    </w:p>
    <w:p w14:paraId="4210DE71" w14:textId="77777777" w:rsidR="00073EE0" w:rsidRPr="00BF0876" w:rsidRDefault="00D34866" w:rsidP="00073EE0">
      <w:pPr>
        <w:tabs>
          <w:tab w:val="left" w:pos="630"/>
          <w:tab w:val="left" w:pos="1620"/>
          <w:tab w:val="left" w:pos="3600"/>
          <w:tab w:val="left" w:pos="4680"/>
          <w:tab w:val="left" w:pos="5940"/>
          <w:tab w:val="left" w:pos="7920"/>
        </w:tabs>
        <w:jc w:val="both"/>
      </w:pPr>
      <w:r w:rsidRPr="00BF0876">
        <w:t xml:space="preserve">____    </w:t>
      </w:r>
      <w:r w:rsidRPr="00BF0876">
        <w:tab/>
        <w:t xml:space="preserve">$______   </w:t>
      </w:r>
      <w:r w:rsidRPr="00BF0876">
        <w:tab/>
        <w:t>______________</w:t>
      </w:r>
      <w:r w:rsidRPr="00BF0876">
        <w:tab/>
        <w:t>_________________</w:t>
      </w:r>
      <w:r w:rsidRPr="00BF0876">
        <w:tab/>
        <w:t>$_______</w:t>
      </w:r>
      <w:r w:rsidRPr="00BF0876">
        <w:tab/>
        <w:t>___%</w:t>
      </w:r>
    </w:p>
    <w:p w14:paraId="1C327303" w14:textId="77777777" w:rsidR="00073EE0" w:rsidRPr="00BF0876" w:rsidRDefault="00D34866" w:rsidP="00073EE0">
      <w:pPr>
        <w:tabs>
          <w:tab w:val="left" w:pos="630"/>
          <w:tab w:val="left" w:pos="1620"/>
          <w:tab w:val="left" w:pos="3600"/>
          <w:tab w:val="left" w:pos="4680"/>
          <w:tab w:val="left" w:pos="5940"/>
          <w:tab w:val="left" w:pos="7920"/>
        </w:tabs>
        <w:jc w:val="both"/>
      </w:pPr>
      <w:r w:rsidRPr="00BF0876">
        <w:t xml:space="preserve">____    </w:t>
      </w:r>
      <w:r w:rsidRPr="00BF0876">
        <w:tab/>
        <w:t xml:space="preserve">$______   </w:t>
      </w:r>
      <w:r w:rsidRPr="00BF0876">
        <w:tab/>
        <w:t>______________</w:t>
      </w:r>
      <w:r w:rsidRPr="00BF0876">
        <w:tab/>
        <w:t>_________________</w:t>
      </w:r>
      <w:r w:rsidRPr="00BF0876">
        <w:tab/>
        <w:t>$_______</w:t>
      </w:r>
      <w:r w:rsidRPr="00BF0876">
        <w:tab/>
        <w:t>___%</w:t>
      </w:r>
    </w:p>
    <w:p w14:paraId="56730B63" w14:textId="77777777" w:rsidR="00D34866" w:rsidRPr="00BF0876" w:rsidRDefault="00D34866" w:rsidP="00073EE0">
      <w:pPr>
        <w:tabs>
          <w:tab w:val="left" w:pos="630"/>
          <w:tab w:val="left" w:pos="1620"/>
          <w:tab w:val="left" w:pos="3600"/>
          <w:tab w:val="left" w:pos="4680"/>
          <w:tab w:val="left" w:pos="5940"/>
          <w:tab w:val="left" w:pos="7920"/>
        </w:tabs>
        <w:jc w:val="both"/>
      </w:pPr>
      <w:r w:rsidRPr="00BF0876">
        <w:t xml:space="preserve">____   </w:t>
      </w:r>
      <w:r w:rsidRPr="00BF0876">
        <w:tab/>
        <w:t xml:space="preserve">$______   </w:t>
      </w:r>
      <w:r w:rsidRPr="00BF0876">
        <w:tab/>
        <w:t>______________</w:t>
      </w:r>
      <w:r w:rsidRPr="00BF0876">
        <w:tab/>
        <w:t>_________________</w:t>
      </w:r>
      <w:r w:rsidRPr="00BF0876">
        <w:tab/>
        <w:t>$_______</w:t>
      </w:r>
      <w:r w:rsidRPr="00BF0876">
        <w:tab/>
        <w:t>___%</w:t>
      </w:r>
    </w:p>
    <w:p w14:paraId="1688B1E1" w14:textId="77777777" w:rsidR="00D34866" w:rsidRDefault="008576AA" w:rsidP="00E50012">
      <w:pPr>
        <w:tabs>
          <w:tab w:val="left" w:pos="630"/>
          <w:tab w:val="left" w:pos="1620"/>
          <w:tab w:val="left" w:pos="3600"/>
          <w:tab w:val="left" w:pos="4680"/>
          <w:tab w:val="left" w:pos="5940"/>
          <w:tab w:val="left" w:pos="7920"/>
        </w:tabs>
        <w:jc w:val="both"/>
      </w:pPr>
      <w:r w:rsidRPr="00BF0876">
        <w:t xml:space="preserve">____   </w:t>
      </w:r>
      <w:r w:rsidRPr="00BF0876">
        <w:tab/>
        <w:t xml:space="preserve">$______   </w:t>
      </w:r>
      <w:r w:rsidRPr="00BF0876">
        <w:tab/>
        <w:t>______________</w:t>
      </w:r>
      <w:r w:rsidRPr="00BF0876">
        <w:tab/>
        <w:t>_________________</w:t>
      </w:r>
      <w:r w:rsidRPr="00BF0876">
        <w:tab/>
        <w:t>$_______</w:t>
      </w:r>
      <w:r w:rsidRPr="00BF0876">
        <w:tab/>
        <w:t>___%</w:t>
      </w:r>
    </w:p>
    <w:p w14:paraId="1A67587C" w14:textId="7C209A37" w:rsidR="00CF0EBD" w:rsidRDefault="00073EE0" w:rsidP="00581D97">
      <w:pPr>
        <w:tabs>
          <w:tab w:val="left" w:pos="630"/>
          <w:tab w:val="left" w:pos="1620"/>
          <w:tab w:val="left" w:pos="3600"/>
          <w:tab w:val="left" w:pos="4680"/>
          <w:tab w:val="left" w:pos="6120"/>
          <w:tab w:val="left" w:pos="7920"/>
        </w:tabs>
        <w:jc w:val="both"/>
      </w:pPr>
      <w:r>
        <w:tab/>
      </w:r>
    </w:p>
    <w:p w14:paraId="526C6DF0" w14:textId="01676729" w:rsidR="0068419F" w:rsidRPr="005B2B9B" w:rsidRDefault="00C13A13" w:rsidP="0068419F">
      <w:pPr>
        <w:numPr>
          <w:ilvl w:val="0"/>
          <w:numId w:val="14"/>
        </w:numPr>
        <w:tabs>
          <w:tab w:val="left" w:pos="630"/>
          <w:tab w:val="left" w:pos="2700"/>
          <w:tab w:val="left" w:pos="5040"/>
        </w:tabs>
        <w:jc w:val="both"/>
      </w:pPr>
      <w:r w:rsidRPr="00887D7D">
        <w:rPr>
          <w:u w:val="single"/>
        </w:rPr>
        <w:t>Non-910 Collateral</w:t>
      </w:r>
      <w:r w:rsidR="002F7D3B">
        <w:t>:</w:t>
      </w:r>
      <w:r w:rsidRPr="005B2B9B">
        <w:t xml:space="preserve"> </w:t>
      </w:r>
    </w:p>
    <w:p w14:paraId="24C26502" w14:textId="3444D87C" w:rsidR="00A41106" w:rsidRDefault="00E31981" w:rsidP="0068419F">
      <w:pPr>
        <w:tabs>
          <w:tab w:val="left" w:pos="630"/>
          <w:tab w:val="left" w:pos="2700"/>
          <w:tab w:val="left" w:pos="5040"/>
        </w:tabs>
        <w:jc w:val="both"/>
      </w:pPr>
      <w:r w:rsidRPr="00C878ED">
        <w:t>T</w:t>
      </w:r>
      <w:r w:rsidR="0068419F" w:rsidRPr="00C878ED">
        <w:t>he T</w:t>
      </w:r>
      <w:r w:rsidR="00D9348B" w:rsidRPr="00C878ED">
        <w:t xml:space="preserve">rustee shall pay the value of collateral stated in the proof of claim, unless otherwise </w:t>
      </w:r>
      <w:r w:rsidR="00BB57C0">
        <w:t>provided in Section X</w:t>
      </w:r>
      <w:r w:rsidR="00C66880">
        <w:t xml:space="preserve"> or </w:t>
      </w:r>
      <w:r w:rsidR="00D9348B" w:rsidRPr="00C878ED">
        <w:t>ordered following</w:t>
      </w:r>
      <w:r w:rsidR="00C66880">
        <w:t xml:space="preserve"> a</w:t>
      </w:r>
      <w:r w:rsidR="00D9348B" w:rsidRPr="00C878ED">
        <w:t xml:space="preserve"> timely objection to </w:t>
      </w:r>
      <w:r w:rsidR="00BB57C0">
        <w:t>a proof of</w:t>
      </w:r>
      <w:r w:rsidR="00D9348B" w:rsidRPr="00C878ED">
        <w:t xml:space="preserve"> claim</w:t>
      </w:r>
      <w:r w:rsidR="00C66880">
        <w:t xml:space="preserve"> or</w:t>
      </w:r>
      <w:r w:rsidR="00BB57C0">
        <w:t xml:space="preserve"> in</w:t>
      </w:r>
      <w:r w:rsidR="00C66880">
        <w:t xml:space="preserve"> an adversary proceeding</w:t>
      </w:r>
      <w:r w:rsidR="00D9348B" w:rsidRPr="00C878ED">
        <w:t xml:space="preserve">, </w:t>
      </w:r>
      <w:r w:rsidR="0068419F" w:rsidRPr="00C878ED">
        <w:t>for a security interest in personal property which is non-910 collateral.</w:t>
      </w:r>
      <w:r w:rsidR="0068419F">
        <w:t xml:space="preserve">  </w:t>
      </w:r>
      <w:r w:rsidR="00BB57C0">
        <w:t xml:space="preserve">The </w:t>
      </w:r>
      <w:r w:rsidR="00F41C7D">
        <w:t>Debtor</w:t>
      </w:r>
      <w:r w:rsidR="00A41106">
        <w:t xml:space="preserve"> stipulate</w:t>
      </w:r>
      <w:r w:rsidR="00F41C7D">
        <w:t>s</w:t>
      </w:r>
      <w:r w:rsidR="00A41106">
        <w:t xml:space="preserve"> that pre-confirmation adequate protection payments shall be paid by the </w:t>
      </w:r>
      <w:r w:rsidR="00BC4882">
        <w:t>T</w:t>
      </w:r>
      <w:r w:rsidR="00A41106">
        <w:t xml:space="preserve">rustee </w:t>
      </w:r>
      <w:r w:rsidR="00BB57C0">
        <w:t xml:space="preserve">in </w:t>
      </w:r>
      <w:r w:rsidR="007148DD">
        <w:t>the amounts stated as the “Pre-C</w:t>
      </w:r>
      <w:r w:rsidR="00BB57C0">
        <w:t xml:space="preserve">onfirmation Adequate Protection Monthly Payment” or, if blank, in the amounts stated as the “Monthly Payment” </w:t>
      </w:r>
      <w:r w:rsidR="00A41106">
        <w:t>as specified</w:t>
      </w:r>
      <w:r w:rsidR="00C13A13">
        <w:t xml:space="preserve"> </w:t>
      </w:r>
      <w:r w:rsidR="002F7D3B">
        <w:t xml:space="preserve">below </w:t>
      </w:r>
      <w:r w:rsidR="00F85DC7">
        <w:t>after</w:t>
      </w:r>
      <w:r w:rsidR="00C13A13">
        <w:t xml:space="preserve"> the creditor fil</w:t>
      </w:r>
      <w:r w:rsidR="00BB57C0">
        <w:t>es</w:t>
      </w:r>
      <w:r w:rsidR="00C13A13">
        <w:t xml:space="preserve"> a proof of claim</w:t>
      </w:r>
      <w:r w:rsidR="00A41106">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1116"/>
        <w:gridCol w:w="1444"/>
        <w:gridCol w:w="1141"/>
        <w:gridCol w:w="1430"/>
        <w:gridCol w:w="2005"/>
        <w:gridCol w:w="990"/>
      </w:tblGrid>
      <w:tr w:rsidR="009D7546" w14:paraId="1A7498F3" w14:textId="77777777" w:rsidTr="00887D7D">
        <w:tc>
          <w:tcPr>
            <w:tcW w:w="694" w:type="dxa"/>
          </w:tcPr>
          <w:p w14:paraId="5E8CF855" w14:textId="77777777" w:rsidR="00CF0EBD" w:rsidRDefault="00CF0EBD" w:rsidP="00A41106">
            <w:pPr>
              <w:tabs>
                <w:tab w:val="left" w:pos="630"/>
                <w:tab w:val="left" w:pos="2700"/>
                <w:tab w:val="left" w:pos="5040"/>
              </w:tabs>
              <w:jc w:val="both"/>
            </w:pPr>
          </w:p>
          <w:p w14:paraId="6B5638BF" w14:textId="77777777" w:rsidR="00CF0EBD" w:rsidRDefault="00CF0EBD" w:rsidP="00A41106">
            <w:pPr>
              <w:tabs>
                <w:tab w:val="left" w:pos="630"/>
                <w:tab w:val="left" w:pos="2700"/>
                <w:tab w:val="left" w:pos="5040"/>
              </w:tabs>
              <w:jc w:val="both"/>
            </w:pPr>
          </w:p>
          <w:p w14:paraId="4FBDAEF0" w14:textId="75D44489" w:rsidR="00F90886" w:rsidRPr="00887D7D" w:rsidRDefault="00F90886" w:rsidP="00A41106">
            <w:pPr>
              <w:tabs>
                <w:tab w:val="left" w:pos="630"/>
                <w:tab w:val="left" w:pos="2700"/>
                <w:tab w:val="left" w:pos="5040"/>
              </w:tabs>
              <w:jc w:val="both"/>
              <w:rPr>
                <w:b/>
                <w:u w:val="single"/>
              </w:rPr>
            </w:pPr>
            <w:r w:rsidRPr="00887D7D">
              <w:rPr>
                <w:b/>
                <w:u w:val="single"/>
              </w:rPr>
              <w:t>Rank</w:t>
            </w:r>
          </w:p>
        </w:tc>
        <w:tc>
          <w:tcPr>
            <w:tcW w:w="1116" w:type="dxa"/>
          </w:tcPr>
          <w:p w14:paraId="72F6A812" w14:textId="77777777" w:rsidR="00CF0EBD" w:rsidRPr="00887D7D" w:rsidRDefault="00CF0EBD" w:rsidP="00A41106">
            <w:pPr>
              <w:tabs>
                <w:tab w:val="left" w:pos="630"/>
                <w:tab w:val="left" w:pos="2700"/>
                <w:tab w:val="left" w:pos="5040"/>
              </w:tabs>
              <w:jc w:val="both"/>
              <w:rPr>
                <w:b/>
              </w:rPr>
            </w:pPr>
          </w:p>
          <w:p w14:paraId="3AECFFC2" w14:textId="79EF78B5" w:rsidR="00F90886" w:rsidRPr="00887D7D" w:rsidRDefault="00F90886" w:rsidP="00A41106">
            <w:pPr>
              <w:tabs>
                <w:tab w:val="left" w:pos="630"/>
                <w:tab w:val="left" w:pos="2700"/>
                <w:tab w:val="left" w:pos="5040"/>
              </w:tabs>
              <w:jc w:val="both"/>
              <w:rPr>
                <w:b/>
              </w:rPr>
            </w:pPr>
            <w:r w:rsidRPr="00887D7D">
              <w:rPr>
                <w:b/>
              </w:rPr>
              <w:t xml:space="preserve">Monthly </w:t>
            </w:r>
            <w:r w:rsidRPr="00887D7D">
              <w:rPr>
                <w:b/>
                <w:u w:val="single"/>
              </w:rPr>
              <w:t>Payment</w:t>
            </w:r>
          </w:p>
        </w:tc>
        <w:tc>
          <w:tcPr>
            <w:tcW w:w="1444" w:type="dxa"/>
          </w:tcPr>
          <w:p w14:paraId="565BBBA1" w14:textId="77777777" w:rsidR="00CF0EBD" w:rsidRPr="00887D7D" w:rsidRDefault="00CF0EBD" w:rsidP="00A41106">
            <w:pPr>
              <w:tabs>
                <w:tab w:val="left" w:pos="630"/>
                <w:tab w:val="left" w:pos="2700"/>
                <w:tab w:val="left" w:pos="5040"/>
              </w:tabs>
              <w:jc w:val="both"/>
              <w:rPr>
                <w:b/>
              </w:rPr>
            </w:pPr>
          </w:p>
          <w:p w14:paraId="21DB57B0" w14:textId="77777777" w:rsidR="00CF0EBD" w:rsidRPr="00887D7D" w:rsidRDefault="00CF0EBD" w:rsidP="00A41106">
            <w:pPr>
              <w:tabs>
                <w:tab w:val="left" w:pos="630"/>
                <w:tab w:val="left" w:pos="2700"/>
                <w:tab w:val="left" w:pos="5040"/>
              </w:tabs>
              <w:jc w:val="both"/>
              <w:rPr>
                <w:b/>
              </w:rPr>
            </w:pPr>
          </w:p>
          <w:p w14:paraId="311C95C3" w14:textId="5D585C57" w:rsidR="00F90886" w:rsidRPr="00887D7D" w:rsidRDefault="00F90886" w:rsidP="00A41106">
            <w:pPr>
              <w:tabs>
                <w:tab w:val="left" w:pos="630"/>
                <w:tab w:val="left" w:pos="2700"/>
                <w:tab w:val="left" w:pos="5040"/>
              </w:tabs>
              <w:jc w:val="both"/>
              <w:rPr>
                <w:b/>
                <w:u w:val="single"/>
              </w:rPr>
            </w:pPr>
            <w:r w:rsidRPr="00887D7D">
              <w:rPr>
                <w:b/>
                <w:u w:val="single"/>
              </w:rPr>
              <w:t>Creditor</w:t>
            </w:r>
          </w:p>
        </w:tc>
        <w:tc>
          <w:tcPr>
            <w:tcW w:w="1141" w:type="dxa"/>
          </w:tcPr>
          <w:p w14:paraId="30AA1CFA" w14:textId="6D1010CF" w:rsidR="00F90886" w:rsidRPr="00887D7D" w:rsidRDefault="00CF0EBD" w:rsidP="00887D7D">
            <w:pPr>
              <w:tabs>
                <w:tab w:val="left" w:pos="630"/>
                <w:tab w:val="left" w:pos="2700"/>
                <w:tab w:val="left" w:pos="5040"/>
              </w:tabs>
              <w:rPr>
                <w:b/>
              </w:rPr>
            </w:pPr>
            <w:r w:rsidRPr="00887D7D">
              <w:rPr>
                <w:b/>
              </w:rPr>
              <w:t xml:space="preserve">Debtor’s Value of </w:t>
            </w:r>
            <w:r w:rsidR="00F90886" w:rsidRPr="00887D7D">
              <w:rPr>
                <w:b/>
                <w:u w:val="single"/>
              </w:rPr>
              <w:t>Collateral</w:t>
            </w:r>
          </w:p>
        </w:tc>
        <w:tc>
          <w:tcPr>
            <w:tcW w:w="1430" w:type="dxa"/>
          </w:tcPr>
          <w:p w14:paraId="569D86FF" w14:textId="77777777" w:rsidR="00F90886" w:rsidRPr="00887D7D" w:rsidRDefault="00F90886" w:rsidP="00A41106">
            <w:pPr>
              <w:tabs>
                <w:tab w:val="left" w:pos="630"/>
                <w:tab w:val="left" w:pos="2700"/>
                <w:tab w:val="left" w:pos="5040"/>
              </w:tabs>
              <w:jc w:val="both"/>
              <w:rPr>
                <w:b/>
              </w:rPr>
            </w:pPr>
          </w:p>
          <w:p w14:paraId="75DA924C" w14:textId="77777777" w:rsidR="00CF0EBD" w:rsidRPr="00887D7D" w:rsidRDefault="00CF0EBD" w:rsidP="00A41106">
            <w:pPr>
              <w:tabs>
                <w:tab w:val="left" w:pos="630"/>
                <w:tab w:val="left" w:pos="2700"/>
                <w:tab w:val="left" w:pos="5040"/>
              </w:tabs>
              <w:jc w:val="both"/>
              <w:rPr>
                <w:b/>
              </w:rPr>
            </w:pPr>
          </w:p>
          <w:p w14:paraId="09267312" w14:textId="0103477F" w:rsidR="00CF0EBD" w:rsidRPr="00887D7D" w:rsidRDefault="00CF0EBD" w:rsidP="00A41106">
            <w:pPr>
              <w:tabs>
                <w:tab w:val="left" w:pos="630"/>
                <w:tab w:val="left" w:pos="2700"/>
                <w:tab w:val="left" w:pos="5040"/>
              </w:tabs>
              <w:jc w:val="both"/>
              <w:rPr>
                <w:b/>
                <w:u w:val="single"/>
              </w:rPr>
            </w:pPr>
            <w:r w:rsidRPr="00887D7D">
              <w:rPr>
                <w:b/>
                <w:u w:val="single"/>
              </w:rPr>
              <w:t>Collateral</w:t>
            </w:r>
          </w:p>
        </w:tc>
        <w:tc>
          <w:tcPr>
            <w:tcW w:w="2005" w:type="dxa"/>
          </w:tcPr>
          <w:p w14:paraId="2319419F" w14:textId="18E8DA50" w:rsidR="00F90886" w:rsidRPr="00887D7D" w:rsidRDefault="00CF0EBD" w:rsidP="00887D7D">
            <w:pPr>
              <w:tabs>
                <w:tab w:val="left" w:pos="630"/>
                <w:tab w:val="left" w:pos="2700"/>
                <w:tab w:val="left" w:pos="5040"/>
              </w:tabs>
              <w:rPr>
                <w:b/>
              </w:rPr>
            </w:pPr>
            <w:r w:rsidRPr="00887D7D">
              <w:rPr>
                <w:b/>
              </w:rPr>
              <w:t xml:space="preserve">Pre-Confirmation Adequate Protection </w:t>
            </w:r>
            <w:r w:rsidRPr="00887D7D">
              <w:rPr>
                <w:b/>
                <w:u w:val="single"/>
              </w:rPr>
              <w:t>Monthly Payment</w:t>
            </w:r>
          </w:p>
        </w:tc>
        <w:tc>
          <w:tcPr>
            <w:tcW w:w="990" w:type="dxa"/>
          </w:tcPr>
          <w:p w14:paraId="7B251203" w14:textId="77777777" w:rsidR="00CF0EBD" w:rsidRPr="00887D7D" w:rsidRDefault="00CF0EBD" w:rsidP="00A41106">
            <w:pPr>
              <w:tabs>
                <w:tab w:val="left" w:pos="630"/>
                <w:tab w:val="left" w:pos="2700"/>
                <w:tab w:val="left" w:pos="5040"/>
              </w:tabs>
              <w:jc w:val="both"/>
              <w:rPr>
                <w:b/>
              </w:rPr>
            </w:pPr>
          </w:p>
          <w:p w14:paraId="1AF74090" w14:textId="2667E767" w:rsidR="00F90886" w:rsidRPr="00887D7D" w:rsidRDefault="00CF0EBD" w:rsidP="00A41106">
            <w:pPr>
              <w:tabs>
                <w:tab w:val="left" w:pos="630"/>
                <w:tab w:val="left" w:pos="2700"/>
                <w:tab w:val="left" w:pos="5040"/>
              </w:tabs>
              <w:jc w:val="both"/>
              <w:rPr>
                <w:b/>
              </w:rPr>
            </w:pPr>
            <w:r w:rsidRPr="00887D7D">
              <w:rPr>
                <w:b/>
              </w:rPr>
              <w:t xml:space="preserve">Interest </w:t>
            </w:r>
            <w:r w:rsidRPr="00887D7D">
              <w:rPr>
                <w:b/>
                <w:u w:val="single"/>
              </w:rPr>
              <w:t>Rate</w:t>
            </w:r>
          </w:p>
        </w:tc>
      </w:tr>
      <w:tr w:rsidR="009D7546" w14:paraId="5A3A2A2A" w14:textId="77777777" w:rsidTr="00887D7D">
        <w:trPr>
          <w:trHeight w:val="990"/>
        </w:trPr>
        <w:tc>
          <w:tcPr>
            <w:tcW w:w="694" w:type="dxa"/>
          </w:tcPr>
          <w:p w14:paraId="5FCA7950" w14:textId="3DC7B74B" w:rsidR="00CF0EBD" w:rsidRDefault="00CF0EBD" w:rsidP="00CF0EBD">
            <w:pPr>
              <w:jc w:val="both"/>
            </w:pPr>
            <w:r>
              <w:lastRenderedPageBreak/>
              <w:t>____</w:t>
            </w:r>
          </w:p>
          <w:p w14:paraId="759CDE42" w14:textId="77777777" w:rsidR="00CF0EBD" w:rsidRDefault="00CF0EBD" w:rsidP="00CF0EBD">
            <w:pPr>
              <w:jc w:val="both"/>
            </w:pPr>
            <w:r>
              <w:t>____</w:t>
            </w:r>
          </w:p>
          <w:p w14:paraId="6757FFF8" w14:textId="1E077A5F" w:rsidR="00CF0EBD" w:rsidRDefault="00CF0EBD" w:rsidP="00CF0EBD">
            <w:pPr>
              <w:jc w:val="both"/>
            </w:pPr>
            <w:r>
              <w:t>____</w:t>
            </w:r>
          </w:p>
          <w:p w14:paraId="061C6471" w14:textId="3603C1AF" w:rsidR="00F90886" w:rsidRDefault="00CF0EBD" w:rsidP="00CF0EBD">
            <w:pPr>
              <w:tabs>
                <w:tab w:val="left" w:pos="630"/>
                <w:tab w:val="left" w:pos="2700"/>
                <w:tab w:val="left" w:pos="5040"/>
              </w:tabs>
              <w:jc w:val="both"/>
            </w:pPr>
            <w:r>
              <w:t>____</w:t>
            </w:r>
          </w:p>
        </w:tc>
        <w:tc>
          <w:tcPr>
            <w:tcW w:w="1116" w:type="dxa"/>
          </w:tcPr>
          <w:p w14:paraId="47CAD63D" w14:textId="77777777" w:rsidR="00CF0EBD" w:rsidRDefault="00CF0EBD" w:rsidP="00CF0EBD">
            <w:r>
              <w:t>$________</w:t>
            </w:r>
          </w:p>
          <w:p w14:paraId="4B89C763" w14:textId="77777777" w:rsidR="00CF0EBD" w:rsidRDefault="00CF0EBD" w:rsidP="00CF0EBD">
            <w:r>
              <w:t>$________</w:t>
            </w:r>
          </w:p>
          <w:p w14:paraId="26AB7039" w14:textId="77777777" w:rsidR="00F90886" w:rsidRDefault="00CF0EBD" w:rsidP="00CF0EBD">
            <w:pPr>
              <w:tabs>
                <w:tab w:val="left" w:pos="630"/>
                <w:tab w:val="left" w:pos="2700"/>
                <w:tab w:val="left" w:pos="5040"/>
              </w:tabs>
              <w:jc w:val="both"/>
            </w:pPr>
            <w:r>
              <w:t>$____</w:t>
            </w:r>
            <w:r>
              <w:softHyphen/>
            </w:r>
            <w:r>
              <w:softHyphen/>
            </w:r>
            <w:r>
              <w:softHyphen/>
            </w:r>
            <w:r>
              <w:softHyphen/>
              <w:t>____</w:t>
            </w:r>
          </w:p>
          <w:p w14:paraId="0A460571" w14:textId="0B586096" w:rsidR="009D7CD2" w:rsidRDefault="009D7CD2" w:rsidP="00CF0EBD">
            <w:pPr>
              <w:tabs>
                <w:tab w:val="left" w:pos="630"/>
                <w:tab w:val="left" w:pos="2700"/>
                <w:tab w:val="left" w:pos="5040"/>
              </w:tabs>
              <w:jc w:val="both"/>
            </w:pPr>
            <w:r>
              <w:t>$____</w:t>
            </w:r>
            <w:r>
              <w:softHyphen/>
            </w:r>
            <w:r>
              <w:softHyphen/>
            </w:r>
            <w:r>
              <w:softHyphen/>
            </w:r>
            <w:r>
              <w:softHyphen/>
              <w:t>____</w:t>
            </w:r>
          </w:p>
        </w:tc>
        <w:tc>
          <w:tcPr>
            <w:tcW w:w="1444" w:type="dxa"/>
          </w:tcPr>
          <w:p w14:paraId="7AC960D8" w14:textId="404003AC" w:rsidR="00CF0EBD" w:rsidRDefault="00CF0EBD" w:rsidP="00CF0EBD">
            <w:r>
              <w:t>____________</w:t>
            </w:r>
          </w:p>
          <w:p w14:paraId="1A952845" w14:textId="5558E4A6" w:rsidR="00CF0EBD" w:rsidRDefault="00CF0EBD" w:rsidP="00CF0EBD">
            <w:r w:rsidRPr="00EE4E5F">
              <w:t>____________</w:t>
            </w:r>
          </w:p>
          <w:p w14:paraId="3A390AC9" w14:textId="77777777" w:rsidR="00F90886" w:rsidRDefault="00CF0EBD" w:rsidP="009D7546">
            <w:pPr>
              <w:tabs>
                <w:tab w:val="left" w:pos="630"/>
                <w:tab w:val="left" w:pos="2700"/>
                <w:tab w:val="left" w:pos="5040"/>
              </w:tabs>
              <w:jc w:val="both"/>
            </w:pPr>
            <w:r>
              <w:t>____________</w:t>
            </w:r>
          </w:p>
          <w:p w14:paraId="3B4B70FB" w14:textId="514C7861" w:rsidR="009D7CD2" w:rsidRDefault="009D7CD2" w:rsidP="009D7546">
            <w:pPr>
              <w:tabs>
                <w:tab w:val="left" w:pos="630"/>
                <w:tab w:val="left" w:pos="2700"/>
                <w:tab w:val="left" w:pos="5040"/>
              </w:tabs>
              <w:jc w:val="both"/>
            </w:pPr>
            <w:r>
              <w:t>____________</w:t>
            </w:r>
          </w:p>
        </w:tc>
        <w:tc>
          <w:tcPr>
            <w:tcW w:w="1141" w:type="dxa"/>
          </w:tcPr>
          <w:p w14:paraId="3D33C072" w14:textId="0C239A9E" w:rsidR="00CF0EBD" w:rsidRDefault="009D7546" w:rsidP="00CF0EBD">
            <w:r>
              <w:t>$________</w:t>
            </w:r>
          </w:p>
          <w:p w14:paraId="056AA7EA" w14:textId="397DF83E" w:rsidR="00CF0EBD" w:rsidRDefault="009D7546" w:rsidP="00CF0EBD">
            <w:r>
              <w:t>$________</w:t>
            </w:r>
          </w:p>
          <w:p w14:paraId="43F1B211" w14:textId="77777777" w:rsidR="00F90886" w:rsidRDefault="009D7546" w:rsidP="00CF0EBD">
            <w:pPr>
              <w:tabs>
                <w:tab w:val="left" w:pos="630"/>
                <w:tab w:val="left" w:pos="2700"/>
                <w:tab w:val="left" w:pos="5040"/>
              </w:tabs>
              <w:jc w:val="both"/>
            </w:pPr>
            <w:r>
              <w:t>$____</w:t>
            </w:r>
            <w:r>
              <w:softHyphen/>
            </w:r>
            <w:r>
              <w:softHyphen/>
            </w:r>
            <w:r>
              <w:softHyphen/>
            </w:r>
            <w:r>
              <w:softHyphen/>
              <w:t>____</w:t>
            </w:r>
          </w:p>
          <w:p w14:paraId="583A181C" w14:textId="78106309" w:rsidR="009D7CD2" w:rsidRDefault="009D7CD2" w:rsidP="00CF0EBD">
            <w:pPr>
              <w:tabs>
                <w:tab w:val="left" w:pos="630"/>
                <w:tab w:val="left" w:pos="2700"/>
                <w:tab w:val="left" w:pos="5040"/>
              </w:tabs>
              <w:jc w:val="both"/>
            </w:pPr>
            <w:r>
              <w:t>$____</w:t>
            </w:r>
            <w:r>
              <w:softHyphen/>
            </w:r>
            <w:r>
              <w:softHyphen/>
            </w:r>
            <w:r>
              <w:softHyphen/>
            </w:r>
            <w:r>
              <w:softHyphen/>
              <w:t>____</w:t>
            </w:r>
          </w:p>
        </w:tc>
        <w:tc>
          <w:tcPr>
            <w:tcW w:w="1430" w:type="dxa"/>
          </w:tcPr>
          <w:p w14:paraId="4411446C" w14:textId="77777777" w:rsidR="00CF0EBD" w:rsidRDefault="00CF0EBD" w:rsidP="00CF0EBD">
            <w:r>
              <w:t>____________</w:t>
            </w:r>
          </w:p>
          <w:p w14:paraId="657ABC9F" w14:textId="77777777" w:rsidR="00CF0EBD" w:rsidRDefault="00CF0EBD" w:rsidP="00CF0EBD">
            <w:r w:rsidRPr="00EE4E5F">
              <w:t>____________</w:t>
            </w:r>
          </w:p>
          <w:p w14:paraId="5E920163" w14:textId="77777777" w:rsidR="00F90886" w:rsidRDefault="00CF0EBD" w:rsidP="00CF0EBD">
            <w:pPr>
              <w:tabs>
                <w:tab w:val="left" w:pos="630"/>
                <w:tab w:val="left" w:pos="2700"/>
                <w:tab w:val="left" w:pos="5040"/>
              </w:tabs>
              <w:jc w:val="both"/>
            </w:pPr>
            <w:r>
              <w:t>____________</w:t>
            </w:r>
          </w:p>
          <w:p w14:paraId="47BBDC96" w14:textId="1C2032DA" w:rsidR="009D7CD2" w:rsidRDefault="009D7CD2" w:rsidP="00CF0EBD">
            <w:pPr>
              <w:tabs>
                <w:tab w:val="left" w:pos="630"/>
                <w:tab w:val="left" w:pos="2700"/>
                <w:tab w:val="left" w:pos="5040"/>
              </w:tabs>
              <w:jc w:val="both"/>
            </w:pPr>
            <w:r>
              <w:t>____________</w:t>
            </w:r>
          </w:p>
        </w:tc>
        <w:tc>
          <w:tcPr>
            <w:tcW w:w="2005" w:type="dxa"/>
          </w:tcPr>
          <w:p w14:paraId="75BB19F0" w14:textId="47DE3A7C" w:rsidR="00CF0EBD" w:rsidRDefault="00CF0EBD" w:rsidP="00CF0EBD">
            <w:r>
              <w:t>$________</w:t>
            </w:r>
            <w:r w:rsidR="009D7546">
              <w:t>______</w:t>
            </w:r>
          </w:p>
          <w:p w14:paraId="25DF02A7" w14:textId="6FF17F15" w:rsidR="00CF0EBD" w:rsidRDefault="00CF0EBD" w:rsidP="00CF0EBD">
            <w:r>
              <w:t>$________</w:t>
            </w:r>
            <w:r w:rsidR="009D7546">
              <w:t>______</w:t>
            </w:r>
          </w:p>
          <w:p w14:paraId="1AB98CB5" w14:textId="77777777" w:rsidR="00F90886" w:rsidRDefault="00CF0EBD" w:rsidP="00CF0EBD">
            <w:pPr>
              <w:tabs>
                <w:tab w:val="left" w:pos="630"/>
                <w:tab w:val="left" w:pos="2700"/>
                <w:tab w:val="left" w:pos="5040"/>
              </w:tabs>
              <w:jc w:val="both"/>
            </w:pPr>
            <w:r>
              <w:t>$____</w:t>
            </w:r>
            <w:r>
              <w:softHyphen/>
            </w:r>
            <w:r>
              <w:softHyphen/>
            </w:r>
            <w:r>
              <w:softHyphen/>
            </w:r>
            <w:r>
              <w:softHyphen/>
              <w:t>____</w:t>
            </w:r>
            <w:r w:rsidR="009D7546">
              <w:t>______</w:t>
            </w:r>
          </w:p>
          <w:p w14:paraId="0D0A4E59" w14:textId="2AAA3E89" w:rsidR="009D7CD2" w:rsidRDefault="009D7CD2" w:rsidP="00CF0EBD">
            <w:pPr>
              <w:tabs>
                <w:tab w:val="left" w:pos="630"/>
                <w:tab w:val="left" w:pos="2700"/>
                <w:tab w:val="left" w:pos="5040"/>
              </w:tabs>
              <w:jc w:val="both"/>
            </w:pPr>
            <w:r>
              <w:t>$____</w:t>
            </w:r>
            <w:r>
              <w:softHyphen/>
            </w:r>
            <w:r>
              <w:softHyphen/>
            </w:r>
            <w:r>
              <w:softHyphen/>
            </w:r>
            <w:r>
              <w:softHyphen/>
              <w:t>__________</w:t>
            </w:r>
          </w:p>
        </w:tc>
        <w:tc>
          <w:tcPr>
            <w:tcW w:w="990" w:type="dxa"/>
          </w:tcPr>
          <w:p w14:paraId="7B458BA0" w14:textId="55A7A3DC" w:rsidR="00CF0EBD" w:rsidRDefault="00CF0EBD" w:rsidP="00CF0EBD">
            <w:r>
              <w:t>%</w:t>
            </w:r>
            <w:r w:rsidR="009D7546">
              <w:t>_____</w:t>
            </w:r>
          </w:p>
          <w:p w14:paraId="7480D4A1" w14:textId="4EBA95CA" w:rsidR="00CF0EBD" w:rsidRDefault="00CF0EBD" w:rsidP="00887D7D">
            <w:r>
              <w:t>%</w:t>
            </w:r>
            <w:r w:rsidR="009D7546">
              <w:t>_____</w:t>
            </w:r>
          </w:p>
          <w:p w14:paraId="22378DBA" w14:textId="77777777" w:rsidR="00F90886" w:rsidRDefault="00CF0EBD" w:rsidP="00887D7D">
            <w:r>
              <w:t>%_____</w:t>
            </w:r>
          </w:p>
          <w:p w14:paraId="5F6C565D" w14:textId="057007A7" w:rsidR="009D7CD2" w:rsidRDefault="009D7CD2" w:rsidP="00887D7D">
            <w:r>
              <w:t>%_____</w:t>
            </w:r>
          </w:p>
        </w:tc>
      </w:tr>
    </w:tbl>
    <w:p w14:paraId="5006BE3E" w14:textId="77777777" w:rsidR="00A41106" w:rsidRPr="004A2FBC" w:rsidRDefault="00A41106" w:rsidP="004A2FBC">
      <w:pPr>
        <w:tabs>
          <w:tab w:val="left" w:pos="630"/>
          <w:tab w:val="left" w:pos="1620"/>
          <w:tab w:val="left" w:pos="3420"/>
          <w:tab w:val="left" w:pos="4500"/>
          <w:tab w:val="left" w:pos="6120"/>
          <w:tab w:val="left" w:pos="7920"/>
        </w:tabs>
        <w:jc w:val="both"/>
        <w:rPr>
          <w:b/>
        </w:rPr>
      </w:pPr>
    </w:p>
    <w:p w14:paraId="2DBD215F" w14:textId="37842A28" w:rsidR="00F65B4F" w:rsidRDefault="00F65B4F" w:rsidP="00CD5D3B">
      <w:pPr>
        <w:ind w:left="360"/>
        <w:jc w:val="both"/>
      </w:pPr>
      <w:r>
        <w:t>D.</w:t>
      </w:r>
      <w:r>
        <w:tab/>
        <w:t>PRIORITY CLAIMS: Payment in full, on a pro rata basis, of filed and allowed claims entitled to priority in the order stated in 11 U</w:t>
      </w:r>
      <w:r w:rsidR="00606D85">
        <w:t>.</w:t>
      </w:r>
      <w:r>
        <w:t>S</w:t>
      </w:r>
      <w:r w:rsidR="00606D85">
        <w:t>.</w:t>
      </w:r>
      <w:r>
        <w:t>C</w:t>
      </w:r>
      <w:r w:rsidR="00606D85">
        <w:t>.</w:t>
      </w:r>
      <w:r>
        <w:t xml:space="preserve"> </w:t>
      </w:r>
      <w:r w:rsidR="00044CD3">
        <w:t xml:space="preserve">§ </w:t>
      </w:r>
      <w:r>
        <w:t xml:space="preserve">507(a). </w:t>
      </w:r>
    </w:p>
    <w:p w14:paraId="4BB612FA" w14:textId="77777777" w:rsidR="00687874" w:rsidRDefault="00F65B4F" w:rsidP="00687874">
      <w:pPr>
        <w:jc w:val="both"/>
      </w:pPr>
      <w:r>
        <w:t xml:space="preserve"> </w:t>
      </w:r>
    </w:p>
    <w:p w14:paraId="44AAE0AF" w14:textId="6B107842" w:rsidR="009028C4" w:rsidRDefault="009028C4">
      <w:pPr>
        <w:ind w:left="360"/>
        <w:jc w:val="both"/>
      </w:pPr>
      <w:r>
        <w:t>E.</w:t>
      </w:r>
      <w:r>
        <w:tab/>
      </w:r>
      <w:r w:rsidR="00F65B4F">
        <w:t xml:space="preserve">NONPRIORITY UNSECURED CLAIMS: </w:t>
      </w:r>
      <w:r w:rsidR="00541B8B">
        <w:t xml:space="preserve">No funds shall be paid to nonpriority unsecured creditors until all secured, administrative and priority unsecured creditors are paid in full, provided that no claim shall be paid before it is due.  </w:t>
      </w:r>
      <w:r w:rsidR="007148DD">
        <w:t>T</w:t>
      </w:r>
      <w:r w:rsidR="00F65B4F">
        <w:t>he Trustee shall pay filed and allowed nonpriority unsecured claims as follows</w:t>
      </w:r>
      <w:r>
        <w:t xml:space="preserve"> </w:t>
      </w:r>
      <w:r w:rsidRPr="009028C4">
        <w:t>(check one)</w:t>
      </w:r>
      <w:r w:rsidR="00F65B4F">
        <w:t>:</w:t>
      </w:r>
    </w:p>
    <w:p w14:paraId="6B5FA644" w14:textId="079D4D1A" w:rsidR="009028C4" w:rsidRPr="00C878ED" w:rsidRDefault="009028C4" w:rsidP="009028C4">
      <w:pPr>
        <w:tabs>
          <w:tab w:val="left" w:pos="1080"/>
          <w:tab w:val="left" w:pos="2250"/>
          <w:tab w:val="left" w:pos="3150"/>
          <w:tab w:val="left" w:pos="4500"/>
          <w:tab w:val="left" w:pos="6030"/>
          <w:tab w:val="left" w:pos="6660"/>
        </w:tabs>
        <w:jc w:val="both"/>
        <w:rPr>
          <w:b/>
        </w:rPr>
      </w:pPr>
      <w:r>
        <w:t xml:space="preserve">       </w:t>
      </w:r>
      <w:r w:rsidRPr="00C878ED">
        <w:t xml:space="preserve">____ 100% </w:t>
      </w:r>
    </w:p>
    <w:p w14:paraId="4F7A7444" w14:textId="6EC24D84" w:rsidR="009028C4" w:rsidRDefault="009028C4" w:rsidP="009028C4">
      <w:pPr>
        <w:pStyle w:val="BodyText"/>
        <w:tabs>
          <w:tab w:val="clear" w:pos="2070"/>
          <w:tab w:val="clear" w:pos="3420"/>
          <w:tab w:val="clear" w:pos="3510"/>
          <w:tab w:val="clear" w:pos="4860"/>
          <w:tab w:val="clear" w:pos="4950"/>
          <w:tab w:val="clear" w:pos="5310"/>
          <w:tab w:val="clear" w:pos="5760"/>
          <w:tab w:val="left" w:pos="720"/>
          <w:tab w:val="left" w:pos="1890"/>
          <w:tab w:val="left" w:pos="4500"/>
          <w:tab w:val="left" w:pos="5400"/>
        </w:tabs>
        <w:ind w:left="1080" w:hanging="1080"/>
      </w:pPr>
      <w:r>
        <w:t xml:space="preserve">       </w:t>
      </w:r>
      <w:r w:rsidRPr="00C878ED">
        <w:t xml:space="preserve">____ </w:t>
      </w:r>
      <w:r>
        <w:t>A</w:t>
      </w:r>
      <w:r w:rsidRPr="00C878ED">
        <w:t xml:space="preserve">t least $ _______.  </w:t>
      </w:r>
    </w:p>
    <w:p w14:paraId="71ECA071" w14:textId="77777777" w:rsidR="009028C4" w:rsidRDefault="009028C4" w:rsidP="00887D7D">
      <w:pPr>
        <w:ind w:left="360"/>
      </w:pPr>
    </w:p>
    <w:p w14:paraId="2A8A5B59" w14:textId="38A3955E" w:rsidR="00F65B4F" w:rsidRDefault="00F65B4F" w:rsidP="00887D7D">
      <w:pPr>
        <w:ind w:left="360"/>
        <w:jc w:val="both"/>
      </w:pPr>
      <w:r>
        <w:t>The Trustee sha</w:t>
      </w:r>
      <w:r w:rsidR="0023661C">
        <w:t xml:space="preserve">ll pay the following </w:t>
      </w:r>
      <w:r w:rsidR="009028C4">
        <w:t xml:space="preserve">specially classified nonpriority unsecured </w:t>
      </w:r>
      <w:r w:rsidR="0023661C">
        <w:t xml:space="preserve">claims </w:t>
      </w:r>
      <w:r>
        <w:t>prior</w:t>
      </w:r>
      <w:r w:rsidR="00044E62">
        <w:t xml:space="preserve"> to other nonpriority unsecured</w:t>
      </w:r>
      <w:r w:rsidR="00383C16">
        <w:t xml:space="preserve"> </w:t>
      </w:r>
      <w:r>
        <w:t xml:space="preserve">claims: </w:t>
      </w:r>
    </w:p>
    <w:p w14:paraId="18DF1C55" w14:textId="77777777" w:rsidR="00D27BB5" w:rsidRDefault="00F65B4F">
      <w:pPr>
        <w:tabs>
          <w:tab w:val="left" w:pos="360"/>
          <w:tab w:val="left" w:pos="1260"/>
          <w:tab w:val="left" w:pos="2610"/>
          <w:tab w:val="left" w:pos="4860"/>
          <w:tab w:val="left" w:pos="6390"/>
        </w:tabs>
        <w:ind w:left="360"/>
        <w:jc w:val="both"/>
        <w:rPr>
          <w:b/>
        </w:rPr>
      </w:pPr>
      <w:r>
        <w:tab/>
      </w:r>
      <w:r>
        <w:tab/>
        <w:t xml:space="preserve">              </w:t>
      </w:r>
      <w:r>
        <w:rPr>
          <w:b/>
          <w:u w:val="single"/>
        </w:rPr>
        <w:t xml:space="preserve">Amount of </w:t>
      </w:r>
      <w:r>
        <w:rPr>
          <w:b/>
        </w:rPr>
        <w:tab/>
      </w:r>
      <w:r>
        <w:rPr>
          <w:b/>
          <w:u w:val="single"/>
        </w:rPr>
        <w:t>Percentage</w:t>
      </w:r>
      <w:r>
        <w:rPr>
          <w:b/>
        </w:rPr>
        <w:tab/>
      </w:r>
      <w:r>
        <w:rPr>
          <w:b/>
          <w:u w:val="single"/>
        </w:rPr>
        <w:t>Reason for Special</w:t>
      </w:r>
    </w:p>
    <w:p w14:paraId="424EA8CB" w14:textId="77777777" w:rsidR="00D27BB5" w:rsidRDefault="00D27BB5">
      <w:pPr>
        <w:tabs>
          <w:tab w:val="left" w:pos="360"/>
          <w:tab w:val="left" w:pos="1260"/>
          <w:tab w:val="left" w:pos="2610"/>
          <w:tab w:val="left" w:pos="4860"/>
          <w:tab w:val="left" w:pos="6390"/>
        </w:tabs>
        <w:ind w:left="360"/>
        <w:jc w:val="both"/>
        <w:rPr>
          <w:b/>
        </w:rPr>
      </w:pPr>
      <w:r w:rsidRPr="00D27BB5">
        <w:rPr>
          <w:b/>
          <w:u w:val="single"/>
        </w:rPr>
        <w:t>Rank</w:t>
      </w:r>
      <w:r>
        <w:rPr>
          <w:b/>
        </w:rPr>
        <w:tab/>
      </w:r>
      <w:r w:rsidRPr="00D27BB5">
        <w:rPr>
          <w:b/>
          <w:u w:val="single"/>
        </w:rPr>
        <w:t>Creditor</w:t>
      </w:r>
      <w:r w:rsidR="00F65B4F">
        <w:rPr>
          <w:b/>
        </w:rPr>
        <w:tab/>
        <w:t xml:space="preserve">              </w:t>
      </w:r>
      <w:r w:rsidR="00F65B4F">
        <w:rPr>
          <w:b/>
          <w:u w:val="single"/>
        </w:rPr>
        <w:t>Claim</w:t>
      </w:r>
      <w:r w:rsidR="00F65B4F">
        <w:rPr>
          <w:b/>
        </w:rPr>
        <w:tab/>
      </w:r>
      <w:r w:rsidRPr="00D27BB5">
        <w:rPr>
          <w:b/>
          <w:u w:val="single"/>
        </w:rPr>
        <w:t xml:space="preserve">To be </w:t>
      </w:r>
      <w:r w:rsidR="00F65B4F">
        <w:rPr>
          <w:b/>
          <w:u w:val="single"/>
        </w:rPr>
        <w:t>Paid</w:t>
      </w:r>
      <w:r w:rsidR="00F65B4F">
        <w:rPr>
          <w:b/>
        </w:rPr>
        <w:tab/>
      </w:r>
      <w:r w:rsidR="00F65B4F">
        <w:rPr>
          <w:b/>
          <w:u w:val="single"/>
        </w:rPr>
        <w:t>Classification</w:t>
      </w:r>
    </w:p>
    <w:p w14:paraId="5EAE4B43" w14:textId="77777777" w:rsidR="00D27BB5" w:rsidRDefault="00D27BB5">
      <w:pPr>
        <w:tabs>
          <w:tab w:val="left" w:pos="360"/>
          <w:tab w:val="left" w:pos="1260"/>
          <w:tab w:val="left" w:pos="2610"/>
          <w:tab w:val="left" w:pos="4860"/>
          <w:tab w:val="left" w:pos="6390"/>
        </w:tabs>
        <w:ind w:left="360"/>
        <w:jc w:val="both"/>
        <w:rPr>
          <w:b/>
        </w:rPr>
      </w:pPr>
      <w:r>
        <w:t>____</w:t>
      </w:r>
      <w:r w:rsidR="00F65B4F">
        <w:tab/>
        <w:t>__________</w:t>
      </w:r>
      <w:r>
        <w:t>___</w:t>
      </w:r>
      <w:r>
        <w:tab/>
        <w:t xml:space="preserve">              $_________</w:t>
      </w:r>
      <w:r>
        <w:tab/>
      </w:r>
      <w:r w:rsidR="00F65B4F">
        <w:t>________%</w:t>
      </w:r>
      <w:r w:rsidR="00F65B4F">
        <w:tab/>
        <w:t>__________________</w:t>
      </w:r>
    </w:p>
    <w:p w14:paraId="5F8A292C" w14:textId="77777777" w:rsidR="00F65B4F" w:rsidRPr="00D27BB5" w:rsidRDefault="00D27BB5">
      <w:pPr>
        <w:tabs>
          <w:tab w:val="left" w:pos="360"/>
          <w:tab w:val="left" w:pos="1260"/>
          <w:tab w:val="left" w:pos="2610"/>
          <w:tab w:val="left" w:pos="4860"/>
          <w:tab w:val="left" w:pos="6390"/>
        </w:tabs>
        <w:ind w:left="360"/>
        <w:jc w:val="both"/>
        <w:rPr>
          <w:b/>
        </w:rPr>
      </w:pPr>
      <w:r>
        <w:t>____</w:t>
      </w:r>
      <w:r w:rsidR="00F65B4F">
        <w:tab/>
        <w:t>________</w:t>
      </w:r>
      <w:r>
        <w:t>_____</w:t>
      </w:r>
      <w:r>
        <w:tab/>
        <w:t xml:space="preserve">              $_________</w:t>
      </w:r>
      <w:r>
        <w:tab/>
      </w:r>
      <w:r w:rsidR="00F65B4F">
        <w:t>________%</w:t>
      </w:r>
      <w:r w:rsidR="00F65B4F">
        <w:tab/>
        <w:t>__________________</w:t>
      </w:r>
    </w:p>
    <w:p w14:paraId="525A6309" w14:textId="77777777" w:rsidR="00F65B4F" w:rsidRDefault="00F65B4F">
      <w:pPr>
        <w:jc w:val="both"/>
      </w:pPr>
    </w:p>
    <w:p w14:paraId="3C5AF7D8" w14:textId="6C46B8C2" w:rsidR="00B51A24" w:rsidRPr="00657F4C" w:rsidRDefault="00B51A24" w:rsidP="00657F4C">
      <w:pPr>
        <w:tabs>
          <w:tab w:val="left" w:pos="360"/>
        </w:tabs>
        <w:jc w:val="both"/>
        <w:rPr>
          <w:b/>
        </w:rPr>
      </w:pPr>
    </w:p>
    <w:p w14:paraId="3AA1A729" w14:textId="7F756704" w:rsidR="00BB57C0" w:rsidRPr="008E7077" w:rsidRDefault="00383C16" w:rsidP="00E774D9">
      <w:pPr>
        <w:tabs>
          <w:tab w:val="left" w:pos="540"/>
        </w:tabs>
        <w:jc w:val="both"/>
        <w:rPr>
          <w:b/>
          <w:u w:val="single"/>
        </w:rPr>
      </w:pPr>
      <w:r>
        <w:rPr>
          <w:b/>
        </w:rPr>
        <w:t>V</w:t>
      </w:r>
      <w:r w:rsidR="00F65B4F" w:rsidRPr="007F665D">
        <w:rPr>
          <w:b/>
        </w:rPr>
        <w:t>.</w:t>
      </w:r>
      <w:r w:rsidR="007F665D" w:rsidRPr="007F665D">
        <w:rPr>
          <w:b/>
        </w:rPr>
        <w:t xml:space="preserve"> </w:t>
      </w:r>
      <w:r w:rsidR="007F665D">
        <w:tab/>
      </w:r>
      <w:r w:rsidR="00BB57C0">
        <w:rPr>
          <w:b/>
          <w:u w:val="single"/>
        </w:rPr>
        <w:t xml:space="preserve">Direct Payments to be made by </w:t>
      </w:r>
      <w:r w:rsidR="002F7D3B">
        <w:rPr>
          <w:b/>
          <w:u w:val="single"/>
        </w:rPr>
        <w:t xml:space="preserve">the </w:t>
      </w:r>
      <w:r w:rsidR="00BB57C0">
        <w:rPr>
          <w:b/>
          <w:u w:val="single"/>
        </w:rPr>
        <w:t>Debtor</w:t>
      </w:r>
      <w:r w:rsidR="00BB57C0" w:rsidRPr="008E7077">
        <w:rPr>
          <w:b/>
          <w:u w:val="single"/>
        </w:rPr>
        <w:t xml:space="preserve"> and not </w:t>
      </w:r>
      <w:r w:rsidR="00BB57C0">
        <w:rPr>
          <w:b/>
          <w:u w:val="single"/>
        </w:rPr>
        <w:t xml:space="preserve">by </w:t>
      </w:r>
      <w:r w:rsidR="00BB57C0" w:rsidRPr="008E7077">
        <w:rPr>
          <w:b/>
          <w:u w:val="single"/>
        </w:rPr>
        <w:t>the Trustee:</w:t>
      </w:r>
    </w:p>
    <w:p w14:paraId="6696A563" w14:textId="1F349D8E" w:rsidR="00BB57C0" w:rsidRDefault="00BB57C0" w:rsidP="00BB57C0">
      <w:pPr>
        <w:jc w:val="both"/>
      </w:pPr>
      <w:r w:rsidRPr="008E7077">
        <w:t xml:space="preserve">The following </w:t>
      </w:r>
      <w:r>
        <w:t>claims</w:t>
      </w:r>
      <w:r w:rsidR="00E610D2">
        <w:t xml:space="preserve"> shall be paid directly by the D</w:t>
      </w:r>
      <w:r w:rsidRPr="008E7077">
        <w:t>e</w:t>
      </w:r>
      <w:r>
        <w:t>btor</w:t>
      </w:r>
      <w:r w:rsidRPr="008E7077">
        <w:t xml:space="preserve"> according to the terms of the contract</w:t>
      </w:r>
      <w:r>
        <w:t xml:space="preserve"> or support or withholding order</w:t>
      </w:r>
      <w:r w:rsidRPr="008E7077">
        <w:t xml:space="preserve">, and shall receive no payments from the Trustee. (Payment stated shall not </w:t>
      </w:r>
      <w:r>
        <w:t>bind</w:t>
      </w:r>
      <w:r w:rsidRPr="008E7077">
        <w:t xml:space="preserve"> any party</w:t>
      </w:r>
      <w:r>
        <w:t>.</w:t>
      </w:r>
      <w:r w:rsidRPr="008E7077">
        <w:t>)</w:t>
      </w:r>
      <w:r>
        <w:t xml:space="preserve">  </w:t>
      </w:r>
    </w:p>
    <w:p w14:paraId="3C53AA78" w14:textId="77777777" w:rsidR="00BB57C0" w:rsidRPr="008E7077" w:rsidRDefault="00BB57C0" w:rsidP="00BB57C0">
      <w:pPr>
        <w:jc w:val="both"/>
      </w:pPr>
    </w:p>
    <w:p w14:paraId="70BF9FD2" w14:textId="2FAF50F0" w:rsidR="00BB57C0" w:rsidRPr="008E7077" w:rsidRDefault="00BB57C0" w:rsidP="00BB57C0">
      <w:pPr>
        <w:ind w:left="360"/>
        <w:jc w:val="both"/>
      </w:pPr>
      <w:r w:rsidRPr="008E7077">
        <w:t>A.</w:t>
      </w:r>
      <w:r w:rsidRPr="008E7077">
        <w:tab/>
      </w:r>
      <w:r>
        <w:t xml:space="preserve">DIRECT PAYMENT OF </w:t>
      </w:r>
      <w:r w:rsidRPr="008E7077">
        <w:t>DOMESTIC SUPPORT OBLIGATIONS:</w:t>
      </w:r>
    </w:p>
    <w:p w14:paraId="02634084" w14:textId="77777777" w:rsidR="00BB57C0" w:rsidRPr="008E7077" w:rsidRDefault="00BB57C0" w:rsidP="00BB57C0">
      <w:pPr>
        <w:jc w:val="both"/>
      </w:pPr>
    </w:p>
    <w:p w14:paraId="34AEB9EE" w14:textId="77777777" w:rsidR="00BB57C0" w:rsidRPr="008E7077" w:rsidRDefault="00BB57C0" w:rsidP="00BB57C0">
      <w:pPr>
        <w:tabs>
          <w:tab w:val="left" w:pos="-2610"/>
          <w:tab w:val="left" w:pos="180"/>
          <w:tab w:val="left" w:pos="2160"/>
          <w:tab w:val="left" w:pos="5040"/>
        </w:tabs>
        <w:jc w:val="both"/>
      </w:pPr>
      <w:r w:rsidRPr="008E7077">
        <w:rPr>
          <w:b/>
          <w:u w:val="single"/>
        </w:rPr>
        <w:t>Creditor</w:t>
      </w:r>
      <w:r w:rsidRPr="008E7077">
        <w:tab/>
      </w:r>
      <w:r w:rsidRPr="008E7077">
        <w:rPr>
          <w:b/>
          <w:u w:val="single"/>
        </w:rPr>
        <w:t>Current Monthly Support Obligation</w:t>
      </w:r>
      <w:r w:rsidRPr="008E7077">
        <w:t xml:space="preserve"> </w:t>
      </w:r>
      <w:r w:rsidRPr="008E7077">
        <w:tab/>
      </w:r>
      <w:r w:rsidRPr="008E7077">
        <w:rPr>
          <w:b/>
          <w:u w:val="single"/>
        </w:rPr>
        <w:t>Monthly Arrearage Payment</w:t>
      </w:r>
    </w:p>
    <w:p w14:paraId="2E1FBF39" w14:textId="77777777" w:rsidR="00BB57C0" w:rsidRPr="008E7077" w:rsidRDefault="00BB57C0" w:rsidP="00BB57C0">
      <w:pPr>
        <w:tabs>
          <w:tab w:val="left" w:pos="-2610"/>
          <w:tab w:val="left" w:pos="180"/>
          <w:tab w:val="left" w:pos="2160"/>
          <w:tab w:val="left" w:pos="5760"/>
        </w:tabs>
        <w:jc w:val="both"/>
      </w:pPr>
      <w:r w:rsidRPr="008E7077">
        <w:t>_____________</w:t>
      </w:r>
      <w:r w:rsidRPr="008E7077">
        <w:tab/>
        <w:t>$_____________</w:t>
      </w:r>
      <w:r w:rsidRPr="008E7077">
        <w:tab/>
        <w:t>$______________</w:t>
      </w:r>
    </w:p>
    <w:p w14:paraId="12F7BD6F" w14:textId="77777777" w:rsidR="00BB57C0" w:rsidRPr="008E7077" w:rsidRDefault="00BB57C0" w:rsidP="00BB57C0">
      <w:pPr>
        <w:tabs>
          <w:tab w:val="left" w:pos="-2610"/>
          <w:tab w:val="left" w:pos="180"/>
          <w:tab w:val="left" w:pos="2160"/>
          <w:tab w:val="left" w:pos="5760"/>
        </w:tabs>
        <w:jc w:val="both"/>
      </w:pPr>
      <w:r w:rsidRPr="008E7077">
        <w:t>_____________</w:t>
      </w:r>
      <w:r w:rsidRPr="008E7077">
        <w:tab/>
        <w:t>$_____________</w:t>
      </w:r>
      <w:r w:rsidRPr="008E7077">
        <w:tab/>
        <w:t>$______________</w:t>
      </w:r>
    </w:p>
    <w:p w14:paraId="452B08FD" w14:textId="77777777" w:rsidR="00BB57C0" w:rsidRPr="008E7077" w:rsidRDefault="00BB57C0" w:rsidP="00BB57C0">
      <w:pPr>
        <w:tabs>
          <w:tab w:val="left" w:pos="-2610"/>
          <w:tab w:val="left" w:pos="180"/>
          <w:tab w:val="left" w:pos="2160"/>
          <w:tab w:val="left" w:pos="5760"/>
          <w:tab w:val="left" w:pos="7200"/>
        </w:tabs>
        <w:jc w:val="both"/>
      </w:pPr>
      <w:r w:rsidRPr="008E7077">
        <w:t>_____________</w:t>
      </w:r>
      <w:r w:rsidRPr="008E7077">
        <w:tab/>
        <w:t>$_____________</w:t>
      </w:r>
      <w:r w:rsidRPr="008E7077">
        <w:tab/>
        <w:t>$______________</w:t>
      </w:r>
    </w:p>
    <w:p w14:paraId="1F04BE8F" w14:textId="77777777" w:rsidR="00BB57C0" w:rsidRDefault="00BB57C0" w:rsidP="00BB57C0">
      <w:pPr>
        <w:ind w:firstLine="360"/>
        <w:jc w:val="both"/>
      </w:pPr>
    </w:p>
    <w:p w14:paraId="140F35F7" w14:textId="77777777" w:rsidR="00BB57C0" w:rsidRPr="008E7077" w:rsidRDefault="00BB57C0" w:rsidP="00BB57C0">
      <w:pPr>
        <w:ind w:firstLine="360"/>
        <w:jc w:val="both"/>
      </w:pPr>
      <w:r w:rsidRPr="008E7077">
        <w:t xml:space="preserve">B. </w:t>
      </w:r>
      <w:r>
        <w:tab/>
      </w:r>
      <w:r w:rsidRPr="008E7077">
        <w:t>OTHER DIRECT PAYMENTS:</w:t>
      </w:r>
    </w:p>
    <w:p w14:paraId="2695F92F" w14:textId="77777777" w:rsidR="00BB57C0" w:rsidRDefault="00BB57C0" w:rsidP="00BB57C0">
      <w:pPr>
        <w:jc w:val="both"/>
      </w:pPr>
    </w:p>
    <w:p w14:paraId="6285393E" w14:textId="77777777" w:rsidR="00BB57C0" w:rsidRDefault="00BB57C0" w:rsidP="00BB57C0">
      <w:pPr>
        <w:tabs>
          <w:tab w:val="left" w:pos="-2610"/>
          <w:tab w:val="left" w:pos="180"/>
          <w:tab w:val="left" w:pos="2160"/>
          <w:tab w:val="left" w:pos="5040"/>
          <w:tab w:val="left" w:pos="7200"/>
        </w:tabs>
        <w:jc w:val="both"/>
      </w:pPr>
      <w:r w:rsidRPr="00D27BB5">
        <w:rPr>
          <w:b/>
          <w:u w:val="single"/>
        </w:rPr>
        <w:t>Creditor</w:t>
      </w:r>
      <w:r>
        <w:tab/>
      </w:r>
      <w:r w:rsidRPr="0096429A">
        <w:rPr>
          <w:b/>
          <w:u w:val="single"/>
        </w:rPr>
        <w:t>Nature of Debt</w:t>
      </w:r>
      <w:r>
        <w:tab/>
      </w:r>
      <w:r w:rsidRPr="00D27BB5">
        <w:rPr>
          <w:b/>
          <w:u w:val="single"/>
        </w:rPr>
        <w:t>Amount of Claim</w:t>
      </w:r>
      <w:r w:rsidRPr="00546AF5">
        <w:t xml:space="preserve"> </w:t>
      </w:r>
      <w:r>
        <w:tab/>
      </w:r>
      <w:r w:rsidRPr="00D27BB5">
        <w:rPr>
          <w:b/>
          <w:u w:val="single"/>
        </w:rPr>
        <w:t>Monthly Payment</w:t>
      </w:r>
    </w:p>
    <w:p w14:paraId="2BF1F011" w14:textId="22944408" w:rsidR="00BB57C0" w:rsidRDefault="00BB57C0" w:rsidP="00BB57C0">
      <w:pPr>
        <w:tabs>
          <w:tab w:val="left" w:pos="-2610"/>
          <w:tab w:val="left" w:pos="180"/>
          <w:tab w:val="left" w:pos="2160"/>
          <w:tab w:val="left" w:pos="5040"/>
          <w:tab w:val="left" w:pos="7200"/>
        </w:tabs>
        <w:jc w:val="both"/>
      </w:pPr>
      <w:r>
        <w:t>_____________</w:t>
      </w:r>
      <w:r>
        <w:tab/>
        <w:t>_____________________</w:t>
      </w:r>
      <w:r>
        <w:tab/>
        <w:t>$_____________</w:t>
      </w:r>
      <w:r>
        <w:tab/>
        <w:t>$______________</w:t>
      </w:r>
    </w:p>
    <w:p w14:paraId="7B938F45" w14:textId="77777777" w:rsidR="00BB57C0" w:rsidRDefault="00BB57C0" w:rsidP="00BB57C0">
      <w:pPr>
        <w:tabs>
          <w:tab w:val="left" w:pos="-2610"/>
          <w:tab w:val="left" w:pos="180"/>
          <w:tab w:val="left" w:pos="2160"/>
          <w:tab w:val="left" w:pos="5040"/>
          <w:tab w:val="left" w:pos="7200"/>
        </w:tabs>
        <w:jc w:val="both"/>
      </w:pPr>
      <w:r>
        <w:t>_____________</w:t>
      </w:r>
      <w:r>
        <w:tab/>
        <w:t>_____________________</w:t>
      </w:r>
      <w:r>
        <w:tab/>
        <w:t>$_____________</w:t>
      </w:r>
      <w:r>
        <w:tab/>
        <w:t>$______________</w:t>
      </w:r>
    </w:p>
    <w:p w14:paraId="1BA781B0" w14:textId="1F9CBBDE" w:rsidR="00BB57C0" w:rsidRDefault="00BB57C0" w:rsidP="00BB57C0">
      <w:pPr>
        <w:tabs>
          <w:tab w:val="left" w:pos="360"/>
        </w:tabs>
        <w:jc w:val="both"/>
      </w:pPr>
      <w:r>
        <w:t>_____________</w:t>
      </w:r>
      <w:r>
        <w:tab/>
      </w:r>
      <w:r w:rsidR="0010443F">
        <w:tab/>
      </w:r>
      <w:r w:rsidR="0010443F">
        <w:tab/>
      </w:r>
      <w:r>
        <w:t>_____________________</w:t>
      </w:r>
      <w:r>
        <w:tab/>
      </w:r>
      <w:r w:rsidR="006B0A14">
        <w:tab/>
      </w:r>
      <w:r w:rsidR="006B0A14">
        <w:tab/>
      </w:r>
      <w:r>
        <w:t>$_____________</w:t>
      </w:r>
      <w:r>
        <w:tab/>
      </w:r>
      <w:r w:rsidR="006B0A14">
        <w:tab/>
      </w:r>
      <w:r w:rsidR="006B0A14">
        <w:tab/>
      </w:r>
      <w:r>
        <w:t>$______________</w:t>
      </w:r>
    </w:p>
    <w:p w14:paraId="31ED164A" w14:textId="77777777" w:rsidR="00BB57C0" w:rsidRDefault="00BB57C0" w:rsidP="007F665D">
      <w:pPr>
        <w:tabs>
          <w:tab w:val="left" w:pos="360"/>
        </w:tabs>
        <w:jc w:val="both"/>
      </w:pPr>
    </w:p>
    <w:p w14:paraId="68E5167F" w14:textId="77777777" w:rsidR="00F65B4F" w:rsidRDefault="00F65B4F">
      <w:pPr>
        <w:jc w:val="both"/>
      </w:pPr>
    </w:p>
    <w:p w14:paraId="2A2D6CDA" w14:textId="64AD8921" w:rsidR="00BB57C0" w:rsidRDefault="00CD5D3B" w:rsidP="00E774D9">
      <w:pPr>
        <w:tabs>
          <w:tab w:val="left" w:pos="540"/>
        </w:tabs>
        <w:jc w:val="both"/>
      </w:pPr>
      <w:r>
        <w:rPr>
          <w:b/>
        </w:rPr>
        <w:t>VI</w:t>
      </w:r>
      <w:r w:rsidR="007F665D">
        <w:t>.</w:t>
      </w:r>
      <w:r w:rsidR="00F15CD1">
        <w:t xml:space="preserve"> </w:t>
      </w:r>
      <w:r w:rsidR="00E774D9">
        <w:tab/>
      </w:r>
      <w:r w:rsidR="00BB57C0">
        <w:rPr>
          <w:b/>
          <w:u w:val="single"/>
        </w:rPr>
        <w:t>Secured Property Surrendered</w:t>
      </w:r>
      <w:r w:rsidR="00BB57C0">
        <w:t>:</w:t>
      </w:r>
    </w:p>
    <w:p w14:paraId="2BB5BDF7" w14:textId="6259B432" w:rsidR="00BB57C0" w:rsidRDefault="00BB57C0" w:rsidP="00BB57C0">
      <w:pPr>
        <w:pStyle w:val="BodyTextIndent2"/>
        <w:ind w:left="0"/>
      </w:pPr>
      <w:r>
        <w:t xml:space="preserve">The secured property described below will be surrendered to the following named creditors on confirmation.  The Debtor requests that </w:t>
      </w:r>
      <w:r w:rsidR="007148DD">
        <w:t>upon confirmation, each creditor</w:t>
      </w:r>
      <w:r>
        <w:t xml:space="preserve"> (including successors and assigns) to which the Debtor is surrendering property pursuant t</w:t>
      </w:r>
      <w:r w:rsidR="00CC6142">
        <w:t>o this section be</w:t>
      </w:r>
      <w:r>
        <w:t xml:space="preserve"> granted relief from the stays of 11 U.S.C. </w:t>
      </w:r>
      <w:r w:rsidRPr="00C878ED">
        <w:t>§§</w:t>
      </w:r>
      <w:r>
        <w:t xml:space="preserve"> 362</w:t>
      </w:r>
      <w:r w:rsidR="007148DD">
        <w:t>(a) and 1301(a) to enforce its</w:t>
      </w:r>
      <w:r>
        <w:t xml:space="preserve"> security interest against the property including taking possession and sale.</w:t>
      </w:r>
    </w:p>
    <w:p w14:paraId="76456D3E" w14:textId="77777777" w:rsidR="00BB57C0" w:rsidRDefault="00BB57C0" w:rsidP="00BB57C0">
      <w:pPr>
        <w:jc w:val="both"/>
      </w:pPr>
    </w:p>
    <w:p w14:paraId="607CCC6C" w14:textId="77777777" w:rsidR="00BB57C0" w:rsidRDefault="00BB57C0" w:rsidP="00BB57C0">
      <w:pPr>
        <w:tabs>
          <w:tab w:val="left" w:pos="630"/>
          <w:tab w:val="left" w:pos="5400"/>
        </w:tabs>
        <w:jc w:val="both"/>
        <w:rPr>
          <w:b/>
          <w:u w:val="single"/>
        </w:rPr>
      </w:pPr>
      <w:r>
        <w:tab/>
        <w:t xml:space="preserve">  </w:t>
      </w:r>
      <w:r>
        <w:rPr>
          <w:b/>
          <w:u w:val="single"/>
        </w:rPr>
        <w:t>Creditor</w:t>
      </w:r>
      <w:r>
        <w:tab/>
      </w:r>
      <w:r>
        <w:rPr>
          <w:b/>
          <w:u w:val="single"/>
        </w:rPr>
        <w:t>Property to be Surrendered</w:t>
      </w:r>
    </w:p>
    <w:p w14:paraId="74FB859B" w14:textId="77777777" w:rsidR="00BB57C0" w:rsidRDefault="00BB57C0" w:rsidP="00887D7D">
      <w:pPr>
        <w:tabs>
          <w:tab w:val="left" w:pos="360"/>
        </w:tabs>
        <w:jc w:val="both"/>
        <w:rPr>
          <w:b/>
          <w:u w:val="single"/>
        </w:rPr>
      </w:pPr>
    </w:p>
    <w:p w14:paraId="0E864EA1" w14:textId="77777777" w:rsidR="00F65B4F" w:rsidRDefault="00F65B4F" w:rsidP="00887D7D">
      <w:pPr>
        <w:tabs>
          <w:tab w:val="left" w:pos="360"/>
        </w:tabs>
        <w:jc w:val="both"/>
      </w:pPr>
    </w:p>
    <w:p w14:paraId="5183270B" w14:textId="77777777" w:rsidR="00F65B4F" w:rsidRDefault="00F65B4F">
      <w:pPr>
        <w:jc w:val="both"/>
      </w:pPr>
    </w:p>
    <w:p w14:paraId="2C74DCA7" w14:textId="79D9BC44" w:rsidR="00BB57C0" w:rsidRDefault="00CD5D3B" w:rsidP="00E774D9">
      <w:pPr>
        <w:tabs>
          <w:tab w:val="left" w:pos="540"/>
        </w:tabs>
        <w:jc w:val="both"/>
      </w:pPr>
      <w:r>
        <w:rPr>
          <w:b/>
        </w:rPr>
        <w:t>VII</w:t>
      </w:r>
      <w:r w:rsidR="008E7077" w:rsidRPr="008E7077">
        <w:rPr>
          <w:b/>
        </w:rPr>
        <w:t>.</w:t>
      </w:r>
      <w:r w:rsidR="008E7077" w:rsidRPr="008E7077">
        <w:t xml:space="preserve"> </w:t>
      </w:r>
      <w:r w:rsidR="00E774D9">
        <w:tab/>
      </w:r>
      <w:r w:rsidR="00BB57C0">
        <w:rPr>
          <w:b/>
          <w:u w:val="single"/>
        </w:rPr>
        <w:t>Executory Contracts and Leases</w:t>
      </w:r>
      <w:r w:rsidR="00BB57C0">
        <w:t>:</w:t>
      </w:r>
    </w:p>
    <w:p w14:paraId="1A41D008" w14:textId="6367D853" w:rsidR="00BB57C0" w:rsidRDefault="00BB57C0" w:rsidP="00BB57C0">
      <w:pPr>
        <w:jc w:val="both"/>
      </w:pPr>
      <w:r>
        <w:t xml:space="preserve">The Debtor will assume or reject executory contracts or unexpired leases as </w:t>
      </w:r>
      <w:r w:rsidR="009A277E">
        <w:t>specified</w:t>
      </w:r>
      <w:r>
        <w:t xml:space="preserve"> below. Assumption will be by separate motion and order, and any cure and/or continuing payments will be paid directly by the </w:t>
      </w:r>
      <w:r w:rsidR="00E610D2">
        <w:t>D</w:t>
      </w:r>
      <w:r>
        <w:t xml:space="preserve">ebtor under Section V, unless otherwise specified in </w:t>
      </w:r>
      <w:r w:rsidR="009028C4">
        <w:t xml:space="preserve">the plan.  </w:t>
      </w:r>
      <w:r>
        <w:t>Any executory contract or unexpired lease not assumed pursuant to 11 U</w:t>
      </w:r>
      <w:r w:rsidR="00E610D2">
        <w:t>.</w:t>
      </w:r>
      <w:r>
        <w:t>S</w:t>
      </w:r>
      <w:r w:rsidR="00E610D2">
        <w:t>.</w:t>
      </w:r>
      <w:r>
        <w:t xml:space="preserve">C § 365(d) is rejected. If rejected, </w:t>
      </w:r>
      <w:r w:rsidR="001A6479">
        <w:t xml:space="preserve">upon confirmation the creditor is granted relief from the stays of 11 U.S.C. </w:t>
      </w:r>
      <w:r w:rsidR="001A6479" w:rsidRPr="00C878ED">
        <w:t>§§</w:t>
      </w:r>
      <w:r w:rsidR="001A6479">
        <w:t xml:space="preserve"> 362(a) and 1301(a) with respect to the property which is the subject of the rejected contract or lease,</w:t>
      </w:r>
      <w:r>
        <w:t xml:space="preserve"> and </w:t>
      </w:r>
      <w:r w:rsidR="00F75B64">
        <w:t xml:space="preserve">any </w:t>
      </w:r>
      <w:r>
        <w:t>allowed unsecured claim for damages shall be paid under Section IV.E.</w:t>
      </w:r>
    </w:p>
    <w:p w14:paraId="69D682D1" w14:textId="77777777" w:rsidR="00BB57C0" w:rsidRDefault="00BB57C0" w:rsidP="00BB57C0">
      <w:pPr>
        <w:jc w:val="both"/>
      </w:pPr>
    </w:p>
    <w:p w14:paraId="656589CE" w14:textId="77777777" w:rsidR="00BB57C0" w:rsidRDefault="00BB57C0" w:rsidP="00BB57C0">
      <w:pPr>
        <w:tabs>
          <w:tab w:val="left" w:pos="630"/>
          <w:tab w:val="left" w:pos="5400"/>
        </w:tabs>
        <w:jc w:val="both"/>
      </w:pPr>
      <w:r>
        <w:tab/>
      </w:r>
      <w:r>
        <w:rPr>
          <w:b/>
          <w:u w:val="single"/>
        </w:rPr>
        <w:t>Contract/Lease</w:t>
      </w:r>
      <w:r>
        <w:tab/>
      </w:r>
      <w:r>
        <w:rPr>
          <w:b/>
          <w:u w:val="single"/>
        </w:rPr>
        <w:t>Assumed or Rejected</w:t>
      </w:r>
    </w:p>
    <w:p w14:paraId="036483AC" w14:textId="77777777" w:rsidR="00BB57C0" w:rsidRDefault="00BB57C0" w:rsidP="00BB57C0">
      <w:pPr>
        <w:jc w:val="both"/>
      </w:pPr>
    </w:p>
    <w:p w14:paraId="332FE688" w14:textId="74AB6C45" w:rsidR="008E7077" w:rsidRDefault="008E7077" w:rsidP="00887D7D">
      <w:pPr>
        <w:tabs>
          <w:tab w:val="left" w:pos="360"/>
        </w:tabs>
        <w:jc w:val="both"/>
      </w:pPr>
    </w:p>
    <w:p w14:paraId="4FABAF8B" w14:textId="634284B3" w:rsidR="00F65B4F" w:rsidRDefault="00F65B4F">
      <w:pPr>
        <w:jc w:val="both"/>
      </w:pPr>
    </w:p>
    <w:p w14:paraId="7AD2ED16" w14:textId="77777777" w:rsidR="00D327E0" w:rsidRDefault="00D327E0" w:rsidP="00E774D9">
      <w:pPr>
        <w:tabs>
          <w:tab w:val="left" w:pos="540"/>
        </w:tabs>
        <w:jc w:val="both"/>
        <w:rPr>
          <w:b/>
        </w:rPr>
      </w:pPr>
    </w:p>
    <w:p w14:paraId="087A53EC" w14:textId="229100B3" w:rsidR="00E57D6F" w:rsidRDefault="00F85DC7" w:rsidP="00E774D9">
      <w:pPr>
        <w:tabs>
          <w:tab w:val="left" w:pos="540"/>
        </w:tabs>
        <w:jc w:val="both"/>
        <w:rPr>
          <w:b/>
        </w:rPr>
      </w:pPr>
      <w:r>
        <w:rPr>
          <w:b/>
        </w:rPr>
        <w:t>VII</w:t>
      </w:r>
      <w:r w:rsidR="00F15CD1">
        <w:rPr>
          <w:b/>
        </w:rPr>
        <w:t>I</w:t>
      </w:r>
      <w:r w:rsidR="00F65B4F" w:rsidRPr="007F665D">
        <w:rPr>
          <w:b/>
        </w:rPr>
        <w:t>.</w:t>
      </w:r>
      <w:r w:rsidR="00E57D6F">
        <w:t xml:space="preserve"> </w:t>
      </w:r>
      <w:r w:rsidR="00E774D9">
        <w:tab/>
      </w:r>
      <w:r w:rsidR="00E57D6F" w:rsidRPr="007F665D">
        <w:rPr>
          <w:b/>
          <w:u w:val="single"/>
        </w:rPr>
        <w:t>Property</w:t>
      </w:r>
      <w:r w:rsidR="00731689">
        <w:rPr>
          <w:b/>
          <w:u w:val="single"/>
        </w:rPr>
        <w:t xml:space="preserve"> of the Estate</w:t>
      </w:r>
      <w:r w:rsidR="00E610D2" w:rsidRPr="00887D7D">
        <w:rPr>
          <w:b/>
        </w:rPr>
        <w:t>:</w:t>
      </w:r>
    </w:p>
    <w:p w14:paraId="57F231D7" w14:textId="37C68292" w:rsidR="00731689" w:rsidRPr="00762377" w:rsidRDefault="00731689" w:rsidP="00731689">
      <w:r>
        <w:t>Property of the estate is defined in 11 U</w:t>
      </w:r>
      <w:r w:rsidR="00E95098">
        <w:t>.</w:t>
      </w:r>
      <w:r>
        <w:t>S</w:t>
      </w:r>
      <w:r w:rsidR="00E95098">
        <w:t>.</w:t>
      </w:r>
      <w:r>
        <w:t>C</w:t>
      </w:r>
      <w:r w:rsidR="00E610D2">
        <w:t>.</w:t>
      </w:r>
      <w:r>
        <w:t xml:space="preserve"> § 1306(a).  Unless otherwise ordered by the Court, p</w:t>
      </w:r>
      <w:r w:rsidRPr="00687874">
        <w:t>roperty of the estate</w:t>
      </w:r>
      <w:r>
        <w:t xml:space="preserve"> in possession of the </w:t>
      </w:r>
      <w:r w:rsidR="00E610D2">
        <w:t>D</w:t>
      </w:r>
      <w:r>
        <w:t xml:space="preserve">ebtor on the petition date shall vest in the </w:t>
      </w:r>
      <w:r w:rsidR="00E610D2">
        <w:t>D</w:t>
      </w:r>
      <w:r>
        <w:t xml:space="preserve">ebtor upon confirmation.  However, the </w:t>
      </w:r>
      <w:r w:rsidR="00E610D2">
        <w:t>D</w:t>
      </w:r>
      <w:r>
        <w:t xml:space="preserve">ebtor shall not lease, sell, encumber, transfer or otherwise dispose of any interest in real property or personal property without the Court’s prior approval, except that the </w:t>
      </w:r>
      <w:r w:rsidR="00E610D2">
        <w:t>D</w:t>
      </w:r>
      <w:r>
        <w:t>ebtor may dispose of unencumbered personal property with a value of $10,000 or less without the Court’s approval.   Property (including, but not limited to, bonuses, inheritances</w:t>
      </w:r>
      <w:r w:rsidR="00026D93">
        <w:t>, tax refunds</w:t>
      </w:r>
      <w:r>
        <w:t xml:space="preserve"> or any claim) acquired by the </w:t>
      </w:r>
      <w:r w:rsidR="00583099">
        <w:t>D</w:t>
      </w:r>
      <w:r>
        <w:t>ebtor post-petition shall vest in the Trustee and be property of the estat</w:t>
      </w:r>
      <w:r w:rsidR="008F222B">
        <w:t xml:space="preserve">e.  The </w:t>
      </w:r>
      <w:r w:rsidR="00583099">
        <w:t>D</w:t>
      </w:r>
      <w:r w:rsidR="008F222B">
        <w:t>ebtor shall promptly</w:t>
      </w:r>
      <w:r>
        <w:t xml:space="preserve"> notify the Trustee if the </w:t>
      </w:r>
      <w:r w:rsidR="00583099">
        <w:t>D</w:t>
      </w:r>
      <w:r>
        <w:t>ebtor becomes entitled to receive a distribution of money or other property (including, but not limited to, bonuses, inheritances</w:t>
      </w:r>
      <w:r w:rsidR="00026D93">
        <w:t>, tax refunds</w:t>
      </w:r>
      <w:r>
        <w:t xml:space="preserve"> or any claim)</w:t>
      </w:r>
      <w:r w:rsidR="008F222B">
        <w:t xml:space="preserve"> </w:t>
      </w:r>
      <w:r w:rsidR="00514190">
        <w:t>with a value in excess of</w:t>
      </w:r>
      <w:r w:rsidR="008F222B">
        <w:t xml:space="preserve"> $2,500</w:t>
      </w:r>
      <w:r w:rsidR="00860B44">
        <w:t xml:space="preserve">, unless </w:t>
      </w:r>
      <w:r w:rsidR="00583099">
        <w:t xml:space="preserve">Section X </w:t>
      </w:r>
      <w:r w:rsidR="00C21935">
        <w:t xml:space="preserve">specifically </w:t>
      </w:r>
      <w:r w:rsidR="00860B44">
        <w:t xml:space="preserve">provides for the </w:t>
      </w:r>
      <w:r w:rsidR="00583099">
        <w:t>D</w:t>
      </w:r>
      <w:r w:rsidR="00860B44">
        <w:t xml:space="preserve">ebtor to retain the </w:t>
      </w:r>
      <w:r w:rsidR="00097433">
        <w:t xml:space="preserve">money or </w:t>
      </w:r>
      <w:r w:rsidR="00860B44">
        <w:t>property.</w:t>
      </w:r>
      <w:r>
        <w:t xml:space="preserve">    </w:t>
      </w:r>
    </w:p>
    <w:p w14:paraId="016EEC49" w14:textId="77777777" w:rsidR="00E57D6F" w:rsidRDefault="00E57D6F" w:rsidP="00D27BB5">
      <w:pPr>
        <w:jc w:val="both"/>
      </w:pPr>
    </w:p>
    <w:p w14:paraId="176B6492" w14:textId="721C317D" w:rsidR="00D27BB5" w:rsidRPr="00887D7D" w:rsidRDefault="00F85DC7" w:rsidP="00E774D9">
      <w:pPr>
        <w:tabs>
          <w:tab w:val="left" w:pos="540"/>
        </w:tabs>
        <w:jc w:val="both"/>
        <w:rPr>
          <w:b/>
        </w:rPr>
      </w:pPr>
      <w:r>
        <w:rPr>
          <w:b/>
        </w:rPr>
        <w:t>I</w:t>
      </w:r>
      <w:r w:rsidR="00383C16">
        <w:rPr>
          <w:b/>
        </w:rPr>
        <w:t>X</w:t>
      </w:r>
      <w:r w:rsidR="00E57D6F" w:rsidRPr="007F665D">
        <w:rPr>
          <w:b/>
        </w:rPr>
        <w:t>.</w:t>
      </w:r>
      <w:r w:rsidR="00E774D9">
        <w:tab/>
      </w:r>
      <w:r w:rsidR="007F665D" w:rsidRPr="00C878ED">
        <w:rPr>
          <w:b/>
          <w:u w:val="single"/>
        </w:rPr>
        <w:t>Liquidation Analysis P</w:t>
      </w:r>
      <w:r w:rsidR="00F65B4F" w:rsidRPr="00C878ED">
        <w:rPr>
          <w:b/>
          <w:u w:val="single"/>
        </w:rPr>
        <w:t>ursuant to 11 U</w:t>
      </w:r>
      <w:r w:rsidR="00606D85">
        <w:rPr>
          <w:b/>
          <w:u w:val="single"/>
        </w:rPr>
        <w:t>.</w:t>
      </w:r>
      <w:r w:rsidR="00F65B4F" w:rsidRPr="00C878ED">
        <w:rPr>
          <w:b/>
          <w:u w:val="single"/>
        </w:rPr>
        <w:t>S</w:t>
      </w:r>
      <w:r w:rsidR="00606D85">
        <w:rPr>
          <w:b/>
          <w:u w:val="single"/>
        </w:rPr>
        <w:t>.</w:t>
      </w:r>
      <w:r w:rsidR="00F65B4F" w:rsidRPr="00C878ED">
        <w:rPr>
          <w:b/>
          <w:u w:val="single"/>
        </w:rPr>
        <w:t>C</w:t>
      </w:r>
      <w:r w:rsidR="00606D85">
        <w:rPr>
          <w:b/>
          <w:u w:val="single"/>
        </w:rPr>
        <w:t>.</w:t>
      </w:r>
      <w:r w:rsidR="00F65B4F" w:rsidRPr="00C878ED">
        <w:rPr>
          <w:b/>
          <w:u w:val="single"/>
        </w:rPr>
        <w:t xml:space="preserve"> </w:t>
      </w:r>
      <w:r w:rsidR="007F665D" w:rsidRPr="00C878ED">
        <w:rPr>
          <w:b/>
          <w:u w:val="single"/>
        </w:rPr>
        <w:t>§</w:t>
      </w:r>
      <w:r w:rsidR="00794BAD" w:rsidRPr="00C878ED">
        <w:rPr>
          <w:b/>
          <w:u w:val="single"/>
        </w:rPr>
        <w:t xml:space="preserve"> </w:t>
      </w:r>
      <w:r w:rsidR="00F65B4F" w:rsidRPr="00C878ED">
        <w:rPr>
          <w:b/>
          <w:u w:val="single"/>
        </w:rPr>
        <w:t>1325(a)(4)</w:t>
      </w:r>
      <w:r w:rsidR="00583099">
        <w:rPr>
          <w:b/>
        </w:rPr>
        <w:t>:</w:t>
      </w:r>
    </w:p>
    <w:p w14:paraId="440C41FF" w14:textId="5ECACE30" w:rsidR="00F65B4F" w:rsidRDefault="00DB1308">
      <w:pPr>
        <w:jc w:val="both"/>
      </w:pPr>
      <w:r w:rsidRPr="00C878ED">
        <w:t xml:space="preserve">The liquidation value of the estate is $_______.  </w:t>
      </w:r>
      <w:r w:rsidR="00836AE3">
        <w:t>T</w:t>
      </w:r>
      <w:r w:rsidRPr="00C878ED">
        <w:t xml:space="preserve">o obtain a discharge, the </w:t>
      </w:r>
      <w:r w:rsidR="00583099">
        <w:t>D</w:t>
      </w:r>
      <w:r w:rsidRPr="00C878ED">
        <w:t>ebtor must pay the liquidation value or the total of allowed priority and nonpriority unsecured claims, whichever is less.</w:t>
      </w:r>
      <w:r>
        <w:t xml:space="preserve">  </w:t>
      </w:r>
      <w:r w:rsidR="00D27BB5">
        <w:t>Under 11 U</w:t>
      </w:r>
      <w:r w:rsidR="00E95098">
        <w:t>.</w:t>
      </w:r>
      <w:r w:rsidR="00D27BB5">
        <w:t>S</w:t>
      </w:r>
      <w:r w:rsidR="00E95098">
        <w:t>.</w:t>
      </w:r>
      <w:r w:rsidR="00D27BB5">
        <w:t>C</w:t>
      </w:r>
      <w:r w:rsidR="000C1BEF">
        <w:t>.</w:t>
      </w:r>
      <w:r w:rsidR="00F65B4F">
        <w:t xml:space="preserve"> </w:t>
      </w:r>
      <w:r w:rsidR="00044CD3">
        <w:t>§§</w:t>
      </w:r>
      <w:r w:rsidR="00F65B4F">
        <w:t xml:space="preserve"> 1325(a)(4) and 726(a)(5), interest on allowed unsecured claims under </w:t>
      </w:r>
      <w:r>
        <w:t>Section</w:t>
      </w:r>
      <w:r w:rsidR="00212BB6">
        <w:t xml:space="preserve"> </w:t>
      </w:r>
      <w:r w:rsidR="00CD5D3B">
        <w:t>IV.</w:t>
      </w:r>
      <w:r w:rsidR="00212BB6">
        <w:t xml:space="preserve">D and </w:t>
      </w:r>
      <w:r w:rsidR="00CD5D3B">
        <w:t>IV.</w:t>
      </w:r>
      <w:r w:rsidR="00212BB6">
        <w:t>E</w:t>
      </w:r>
      <w:r w:rsidR="00F65B4F">
        <w:t xml:space="preserve"> shall be paid at the rate</w:t>
      </w:r>
      <w:r w:rsidR="00F41C7D">
        <w:t xml:space="preserve"> of ______% per annum from the p</w:t>
      </w:r>
      <w:r w:rsidR="00F65B4F">
        <w:t>etition date (no i</w:t>
      </w:r>
      <w:r w:rsidR="007F665D">
        <w:t>nterest shall be paid if left</w:t>
      </w:r>
      <w:r w:rsidR="00F65B4F">
        <w:t xml:space="preserve"> blank).</w:t>
      </w:r>
    </w:p>
    <w:p w14:paraId="7B89ABC1" w14:textId="77777777" w:rsidR="008576AA" w:rsidRDefault="008576AA" w:rsidP="00887D7D">
      <w:pPr>
        <w:tabs>
          <w:tab w:val="left" w:pos="360"/>
        </w:tabs>
        <w:jc w:val="both"/>
      </w:pPr>
    </w:p>
    <w:p w14:paraId="6A244FD0" w14:textId="47A8EC0E" w:rsidR="00583099" w:rsidRDefault="00CD5D3B" w:rsidP="00E774D9">
      <w:pPr>
        <w:tabs>
          <w:tab w:val="left" w:pos="540"/>
        </w:tabs>
        <w:jc w:val="both"/>
        <w:rPr>
          <w:b/>
        </w:rPr>
      </w:pPr>
      <w:r>
        <w:rPr>
          <w:b/>
        </w:rPr>
        <w:t>X</w:t>
      </w:r>
      <w:r w:rsidR="00E57D6F" w:rsidRPr="007F665D">
        <w:rPr>
          <w:b/>
        </w:rPr>
        <w:t>.</w:t>
      </w:r>
      <w:r w:rsidR="00F65B4F">
        <w:t xml:space="preserve"> </w:t>
      </w:r>
      <w:r w:rsidR="007F665D">
        <w:tab/>
      </w:r>
      <w:r w:rsidR="00AD0CCC">
        <w:rPr>
          <w:b/>
          <w:u w:val="single"/>
        </w:rPr>
        <w:t>Nonstandard Provisions</w:t>
      </w:r>
      <w:r w:rsidR="00AD0CCC" w:rsidRPr="00657F4C">
        <w:rPr>
          <w:b/>
        </w:rPr>
        <w:t xml:space="preserve">: </w:t>
      </w:r>
    </w:p>
    <w:p w14:paraId="6B8F058B" w14:textId="663DA741" w:rsidR="00F65B4F" w:rsidRPr="00AD0CCC" w:rsidRDefault="00AD0CCC" w:rsidP="007F665D">
      <w:pPr>
        <w:tabs>
          <w:tab w:val="left" w:pos="360"/>
        </w:tabs>
        <w:jc w:val="both"/>
      </w:pPr>
      <w:r w:rsidRPr="00AD0CCC">
        <w:t>All nonstandard provisions of this plan are set forth in this section and separately numbered.  Any nonstandard provision placed elsewhere in this plan is void.</w:t>
      </w:r>
      <w:r w:rsidR="00F85DC7">
        <w:t xml:space="preserve">  Any modifications or omissions to the form plan not set forth in this section are void.</w:t>
      </w:r>
    </w:p>
    <w:p w14:paraId="4F9E6026" w14:textId="09DB7FBA" w:rsidR="00AD0CCC" w:rsidRPr="00AD0CCC" w:rsidRDefault="00AD0CCC" w:rsidP="00657F4C">
      <w:pPr>
        <w:tabs>
          <w:tab w:val="left" w:pos="360"/>
        </w:tabs>
        <w:jc w:val="both"/>
      </w:pPr>
    </w:p>
    <w:p w14:paraId="44BFC7F4" w14:textId="0C66BD20" w:rsidR="00AD0CCC" w:rsidRPr="00AD0CCC" w:rsidRDefault="00AD0CCC" w:rsidP="00657F4C">
      <w:pPr>
        <w:tabs>
          <w:tab w:val="left" w:pos="360"/>
        </w:tabs>
        <w:jc w:val="both"/>
      </w:pPr>
    </w:p>
    <w:p w14:paraId="5C72342A" w14:textId="24480A4C" w:rsidR="00AD0CCC" w:rsidRPr="00AD0CCC" w:rsidRDefault="00AD0CCC" w:rsidP="00657F4C">
      <w:pPr>
        <w:tabs>
          <w:tab w:val="left" w:pos="360"/>
        </w:tabs>
        <w:jc w:val="both"/>
      </w:pPr>
    </w:p>
    <w:p w14:paraId="7ABFD3AE" w14:textId="2C28C4C1" w:rsidR="00AD0CCC" w:rsidRPr="00AD0CCC" w:rsidRDefault="00AD0CCC" w:rsidP="007F665D">
      <w:pPr>
        <w:tabs>
          <w:tab w:val="left" w:pos="360"/>
        </w:tabs>
        <w:jc w:val="both"/>
      </w:pPr>
    </w:p>
    <w:p w14:paraId="3310F469" w14:textId="2C7D20E2" w:rsidR="00AD0CCC" w:rsidRPr="00AD0CCC" w:rsidRDefault="00AD0CCC" w:rsidP="007F665D">
      <w:pPr>
        <w:tabs>
          <w:tab w:val="left" w:pos="360"/>
        </w:tabs>
        <w:jc w:val="both"/>
      </w:pPr>
    </w:p>
    <w:p w14:paraId="53C34998" w14:textId="14AD183D" w:rsidR="00AD0CCC" w:rsidRPr="00AD0CCC" w:rsidRDefault="00AD0CCC" w:rsidP="007F665D">
      <w:pPr>
        <w:tabs>
          <w:tab w:val="left" w:pos="360"/>
        </w:tabs>
        <w:jc w:val="both"/>
      </w:pPr>
      <w:r w:rsidRPr="00AD0CCC">
        <w:t xml:space="preserve">By filing this plan, </w:t>
      </w:r>
      <w:r w:rsidR="00583099">
        <w:t>the attorney for the Debtor(s) or the D</w:t>
      </w:r>
      <w:r>
        <w:t>e</w:t>
      </w:r>
      <w:r w:rsidR="00F75827">
        <w:t>btor(s) if not represented by</w:t>
      </w:r>
      <w:r>
        <w:t xml:space="preserve"> an attorney certify that the wording and order of the provisions in this plan are identical to those contained in Local Bankruptcy Form 13-4</w:t>
      </w:r>
      <w:r w:rsidR="007148DD">
        <w:t>,</w:t>
      </w:r>
      <w:r>
        <w:t xml:space="preserve"> other than any nonstandard pro</w:t>
      </w:r>
      <w:r w:rsidR="00583099">
        <w:t>visions included in Section X</w:t>
      </w:r>
      <w:r>
        <w:t>.</w:t>
      </w:r>
    </w:p>
    <w:p w14:paraId="68D49E34" w14:textId="77777777" w:rsidR="00F65B4F" w:rsidRDefault="00F65B4F">
      <w:pPr>
        <w:tabs>
          <w:tab w:val="left" w:pos="270"/>
          <w:tab w:val="left" w:pos="3150"/>
          <w:tab w:val="left" w:pos="5130"/>
          <w:tab w:val="left" w:pos="6570"/>
          <w:tab w:val="left" w:pos="8010"/>
        </w:tabs>
        <w:jc w:val="both"/>
      </w:pPr>
    </w:p>
    <w:p w14:paraId="08F2CA24" w14:textId="22EEFE1D" w:rsidR="008576AA" w:rsidRDefault="008576AA">
      <w:pPr>
        <w:tabs>
          <w:tab w:val="left" w:pos="270"/>
          <w:tab w:val="left" w:pos="3150"/>
          <w:tab w:val="left" w:pos="5130"/>
          <w:tab w:val="left" w:pos="6570"/>
          <w:tab w:val="left" w:pos="8010"/>
        </w:tabs>
        <w:jc w:val="both"/>
      </w:pPr>
    </w:p>
    <w:p w14:paraId="65418471" w14:textId="77777777" w:rsidR="00F65B4F" w:rsidRDefault="00F65B4F">
      <w:pPr>
        <w:tabs>
          <w:tab w:val="left" w:pos="270"/>
          <w:tab w:val="left" w:pos="3150"/>
          <w:tab w:val="left" w:pos="5130"/>
          <w:tab w:val="left" w:pos="6570"/>
          <w:tab w:val="left" w:pos="8010"/>
        </w:tabs>
        <w:jc w:val="both"/>
      </w:pPr>
      <w:r>
        <w:t>_______________________</w:t>
      </w:r>
      <w:r>
        <w:tab/>
        <w:t xml:space="preserve">_____________________________________________________ </w:t>
      </w:r>
    </w:p>
    <w:p w14:paraId="1D82DA30" w14:textId="55B23E2F" w:rsidR="00F65B4F" w:rsidRDefault="00F65B4F">
      <w:pPr>
        <w:tabs>
          <w:tab w:val="left" w:pos="270"/>
          <w:tab w:val="left" w:pos="3150"/>
          <w:tab w:val="left" w:pos="5130"/>
          <w:tab w:val="left" w:pos="6570"/>
          <w:tab w:val="left" w:pos="8010"/>
        </w:tabs>
        <w:jc w:val="both"/>
      </w:pPr>
      <w:r>
        <w:t>Attorney for Debtor(s)</w:t>
      </w:r>
      <w:r>
        <w:tab/>
        <w:t xml:space="preserve">DEBTOR      </w:t>
      </w:r>
      <w:r>
        <w:tab/>
        <w:t xml:space="preserve">  </w:t>
      </w:r>
      <w:r>
        <w:tab/>
        <w:t xml:space="preserve"> Date </w:t>
      </w:r>
    </w:p>
    <w:p w14:paraId="3FF935EF" w14:textId="77777777" w:rsidR="00F65B4F" w:rsidRDefault="00F65B4F">
      <w:pPr>
        <w:tabs>
          <w:tab w:val="left" w:pos="270"/>
          <w:tab w:val="left" w:pos="3150"/>
          <w:tab w:val="left" w:pos="5130"/>
          <w:tab w:val="left" w:pos="6570"/>
          <w:tab w:val="left" w:pos="8010"/>
        </w:tabs>
        <w:jc w:val="both"/>
      </w:pPr>
    </w:p>
    <w:p w14:paraId="5696EB23" w14:textId="77777777" w:rsidR="00F65B4F" w:rsidRDefault="00F65B4F">
      <w:pPr>
        <w:tabs>
          <w:tab w:val="left" w:pos="270"/>
          <w:tab w:val="left" w:pos="3150"/>
          <w:tab w:val="left" w:pos="5130"/>
          <w:tab w:val="left" w:pos="6570"/>
          <w:tab w:val="left" w:pos="8010"/>
        </w:tabs>
        <w:jc w:val="both"/>
      </w:pPr>
      <w:r>
        <w:t>_______________________</w:t>
      </w:r>
      <w:r>
        <w:tab/>
        <w:t>_____________________________________________________</w:t>
      </w:r>
    </w:p>
    <w:p w14:paraId="76C78B55" w14:textId="32087F12" w:rsidR="00AF726B" w:rsidRDefault="00F65B4F" w:rsidP="003F5131">
      <w:pPr>
        <w:tabs>
          <w:tab w:val="left" w:pos="270"/>
          <w:tab w:val="left" w:pos="3150"/>
          <w:tab w:val="left" w:pos="5130"/>
          <w:tab w:val="left" w:pos="6570"/>
          <w:tab w:val="left" w:pos="8010"/>
        </w:tabs>
        <w:jc w:val="both"/>
      </w:pPr>
      <w:r>
        <w:t>Date</w:t>
      </w:r>
      <w:r>
        <w:tab/>
        <w:t xml:space="preserve">DEBTOR     </w:t>
      </w:r>
      <w:r>
        <w:tab/>
        <w:t xml:space="preserve">  </w:t>
      </w:r>
      <w:r w:rsidR="00A968E0">
        <w:tab/>
      </w:r>
      <w:r>
        <w:t xml:space="preserve"> Date</w:t>
      </w:r>
    </w:p>
    <w:p w14:paraId="1CF198DD" w14:textId="77777777" w:rsidR="00AF726B" w:rsidRPr="00AF726B" w:rsidRDefault="00AF726B" w:rsidP="00AF726B"/>
    <w:p w14:paraId="47304A57" w14:textId="77777777" w:rsidR="00AF726B" w:rsidRPr="00AF726B" w:rsidRDefault="00AF726B" w:rsidP="00AF726B"/>
    <w:p w14:paraId="626CA03F" w14:textId="22A0B9C2" w:rsidR="00AF726B" w:rsidRDefault="00AF726B" w:rsidP="00AF726B"/>
    <w:p w14:paraId="0B030C44" w14:textId="77777777" w:rsidR="00F65B4F" w:rsidRPr="00AF726B" w:rsidRDefault="00F65B4F" w:rsidP="00887D7D">
      <w:pPr>
        <w:ind w:firstLine="360"/>
      </w:pPr>
    </w:p>
    <w:sectPr w:rsidR="00F65B4F" w:rsidRPr="00AF726B">
      <w:headerReference w:type="even" r:id="rId8"/>
      <w:headerReference w:type="default" r:id="rId9"/>
      <w:footerReference w:type="even" r:id="rId10"/>
      <w:footerReference w:type="default" r:id="rId11"/>
      <w:headerReference w:type="first" r:id="rId12"/>
      <w:footerReference w:type="first" r:id="rId13"/>
      <w:pgSz w:w="12240" w:h="15840"/>
      <w:pgMar w:top="720" w:right="1620" w:bottom="90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56BC3" w14:textId="77777777" w:rsidR="008C7504" w:rsidRDefault="008C7504">
      <w:r>
        <w:separator/>
      </w:r>
    </w:p>
  </w:endnote>
  <w:endnote w:type="continuationSeparator" w:id="0">
    <w:p w14:paraId="4866602E" w14:textId="77777777" w:rsidR="008C7504" w:rsidRDefault="008C7504">
      <w:r>
        <w:continuationSeparator/>
      </w:r>
    </w:p>
  </w:endnote>
  <w:endnote w:type="continuationNotice" w:id="1">
    <w:p w14:paraId="6F52BB68" w14:textId="77777777" w:rsidR="008C7504" w:rsidRDefault="008C75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68DD6" w14:textId="77777777" w:rsidR="00DF2363" w:rsidRDefault="00DF2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12A27" w14:textId="77777777" w:rsidR="00667DA8" w:rsidRDefault="00667DA8">
    <w:pPr>
      <w:pStyle w:val="Footer"/>
      <w:jc w:val="center"/>
    </w:pPr>
  </w:p>
  <w:p w14:paraId="58ACFD60" w14:textId="596B8EC7" w:rsidR="00667DA8" w:rsidRDefault="00667DA8" w:rsidP="00F503DF">
    <w:pPr>
      <w:pStyle w:val="Footer"/>
    </w:pPr>
    <w:r>
      <w:t xml:space="preserve">[Local Bankruptcy Form 13-4, eff. </w:t>
    </w:r>
    <w:r>
      <w:t>12/1</w:t>
    </w:r>
    <w:r w:rsidR="00DF2363">
      <w:t>9</w:t>
    </w:r>
    <w:r>
      <w:t>]</w:t>
    </w:r>
    <w:r>
      <w:tab/>
    </w:r>
    <w:sdt>
      <w:sdtPr>
        <w:id w:val="-8783178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477C4">
          <w:rPr>
            <w:noProof/>
          </w:rPr>
          <w:t>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42504" w14:textId="77777777" w:rsidR="00DF2363" w:rsidRDefault="00DF2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54392" w14:textId="77777777" w:rsidR="008C7504" w:rsidRDefault="008C7504">
      <w:r>
        <w:separator/>
      </w:r>
    </w:p>
  </w:footnote>
  <w:footnote w:type="continuationSeparator" w:id="0">
    <w:p w14:paraId="25010121" w14:textId="77777777" w:rsidR="008C7504" w:rsidRDefault="008C7504">
      <w:r>
        <w:continuationSeparator/>
      </w:r>
    </w:p>
  </w:footnote>
  <w:footnote w:type="continuationNotice" w:id="1">
    <w:p w14:paraId="1DBF7089" w14:textId="77777777" w:rsidR="008C7504" w:rsidRDefault="008C75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F4FE8" w14:textId="77777777" w:rsidR="00DF2363" w:rsidRDefault="00DF23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794C8" w14:textId="77777777" w:rsidR="00887D7D" w:rsidRDefault="00887D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38782" w14:textId="77777777" w:rsidR="00DF2363" w:rsidRDefault="00DF23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11AD3"/>
    <w:multiLevelType w:val="singleLevel"/>
    <w:tmpl w:val="7A629F04"/>
    <w:lvl w:ilvl="0">
      <w:start w:val="1"/>
      <w:numFmt w:val="decimal"/>
      <w:lvlText w:val="%1."/>
      <w:lvlJc w:val="left"/>
      <w:pPr>
        <w:tabs>
          <w:tab w:val="num" w:pos="720"/>
        </w:tabs>
        <w:ind w:left="720" w:hanging="360"/>
      </w:pPr>
      <w:rPr>
        <w:rFonts w:hint="default"/>
        <w:u w:val="none"/>
      </w:rPr>
    </w:lvl>
  </w:abstractNum>
  <w:abstractNum w:abstractNumId="1" w15:restartNumberingAfterBreak="0">
    <w:nsid w:val="0B2D7701"/>
    <w:multiLevelType w:val="hybridMultilevel"/>
    <w:tmpl w:val="E93671BA"/>
    <w:lvl w:ilvl="0" w:tplc="197C1C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34116"/>
    <w:multiLevelType w:val="hybridMultilevel"/>
    <w:tmpl w:val="CB540E1E"/>
    <w:lvl w:ilvl="0" w:tplc="63D8F21C">
      <w:start w:val="1"/>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3" w15:restartNumberingAfterBreak="0">
    <w:nsid w:val="17415D39"/>
    <w:multiLevelType w:val="hybridMultilevel"/>
    <w:tmpl w:val="1CBEF4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ED63EE"/>
    <w:multiLevelType w:val="hybridMultilevel"/>
    <w:tmpl w:val="925074D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0501C0"/>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2D24014B"/>
    <w:multiLevelType w:val="singleLevel"/>
    <w:tmpl w:val="04090015"/>
    <w:lvl w:ilvl="0">
      <w:start w:val="1"/>
      <w:numFmt w:val="upperLetter"/>
      <w:lvlText w:val="%1."/>
      <w:lvlJc w:val="left"/>
      <w:pPr>
        <w:tabs>
          <w:tab w:val="num" w:pos="360"/>
        </w:tabs>
        <w:ind w:left="360" w:hanging="360"/>
      </w:pPr>
    </w:lvl>
  </w:abstractNum>
  <w:abstractNum w:abstractNumId="7" w15:restartNumberingAfterBreak="0">
    <w:nsid w:val="332C535D"/>
    <w:multiLevelType w:val="singleLevel"/>
    <w:tmpl w:val="04090015"/>
    <w:lvl w:ilvl="0">
      <w:start w:val="1"/>
      <w:numFmt w:val="upperLetter"/>
      <w:lvlText w:val="%1."/>
      <w:lvlJc w:val="left"/>
      <w:pPr>
        <w:tabs>
          <w:tab w:val="num" w:pos="360"/>
        </w:tabs>
        <w:ind w:left="360" w:hanging="360"/>
      </w:pPr>
    </w:lvl>
  </w:abstractNum>
  <w:abstractNum w:abstractNumId="8" w15:restartNumberingAfterBreak="0">
    <w:nsid w:val="3C0019AC"/>
    <w:multiLevelType w:val="hybridMultilevel"/>
    <w:tmpl w:val="BB52CB8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D47C71"/>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22F0D0F"/>
    <w:multiLevelType w:val="singleLevel"/>
    <w:tmpl w:val="04090015"/>
    <w:lvl w:ilvl="0">
      <w:start w:val="1"/>
      <w:numFmt w:val="upperLetter"/>
      <w:lvlText w:val="%1."/>
      <w:lvlJc w:val="left"/>
      <w:pPr>
        <w:tabs>
          <w:tab w:val="num" w:pos="360"/>
        </w:tabs>
        <w:ind w:left="360" w:hanging="360"/>
      </w:pPr>
      <w:rPr>
        <w:rFonts w:hint="default"/>
      </w:rPr>
    </w:lvl>
  </w:abstractNum>
  <w:abstractNum w:abstractNumId="11" w15:restartNumberingAfterBreak="0">
    <w:nsid w:val="53511E96"/>
    <w:multiLevelType w:val="hybridMultilevel"/>
    <w:tmpl w:val="5400DE3E"/>
    <w:lvl w:ilvl="0" w:tplc="44364C40">
      <w:start w:val="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4103FB"/>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575B1560"/>
    <w:multiLevelType w:val="singleLevel"/>
    <w:tmpl w:val="04090015"/>
    <w:lvl w:ilvl="0">
      <w:start w:val="1"/>
      <w:numFmt w:val="upperLetter"/>
      <w:lvlText w:val="%1."/>
      <w:lvlJc w:val="left"/>
      <w:pPr>
        <w:tabs>
          <w:tab w:val="num" w:pos="360"/>
        </w:tabs>
        <w:ind w:left="360" w:hanging="360"/>
      </w:pPr>
      <w:rPr>
        <w:rFonts w:hint="default"/>
      </w:rPr>
    </w:lvl>
  </w:abstractNum>
  <w:abstractNum w:abstractNumId="14" w15:restartNumberingAfterBreak="0">
    <w:nsid w:val="6E883874"/>
    <w:multiLevelType w:val="hybridMultilevel"/>
    <w:tmpl w:val="6C30CAFA"/>
    <w:lvl w:ilvl="0" w:tplc="B038F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FE5B5B"/>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79841B57"/>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7ED46512"/>
    <w:multiLevelType w:val="singleLevel"/>
    <w:tmpl w:val="4E7C4DAC"/>
    <w:lvl w:ilvl="0">
      <w:start w:val="1"/>
      <w:numFmt w:val="upperLetter"/>
      <w:lvlText w:val="%1."/>
      <w:lvlJc w:val="left"/>
      <w:pPr>
        <w:tabs>
          <w:tab w:val="num" w:pos="1080"/>
        </w:tabs>
        <w:ind w:left="1080" w:hanging="360"/>
      </w:pPr>
      <w:rPr>
        <w:rFonts w:hint="default"/>
      </w:rPr>
    </w:lvl>
  </w:abstractNum>
  <w:num w:numId="1">
    <w:abstractNumId w:val="6"/>
  </w:num>
  <w:num w:numId="2">
    <w:abstractNumId w:val="10"/>
  </w:num>
  <w:num w:numId="3">
    <w:abstractNumId w:val="7"/>
  </w:num>
  <w:num w:numId="4">
    <w:abstractNumId w:val="13"/>
  </w:num>
  <w:num w:numId="5">
    <w:abstractNumId w:val="5"/>
  </w:num>
  <w:num w:numId="6">
    <w:abstractNumId w:val="9"/>
  </w:num>
  <w:num w:numId="7">
    <w:abstractNumId w:val="12"/>
  </w:num>
  <w:num w:numId="8">
    <w:abstractNumId w:val="15"/>
  </w:num>
  <w:num w:numId="9">
    <w:abstractNumId w:val="17"/>
  </w:num>
  <w:num w:numId="10">
    <w:abstractNumId w:val="0"/>
  </w:num>
  <w:num w:numId="11">
    <w:abstractNumId w:val="16"/>
  </w:num>
  <w:num w:numId="12">
    <w:abstractNumId w:val="8"/>
  </w:num>
  <w:num w:numId="13">
    <w:abstractNumId w:val="4"/>
  </w:num>
  <w:num w:numId="14">
    <w:abstractNumId w:val="2"/>
  </w:num>
  <w:num w:numId="15">
    <w:abstractNumId w:val="1"/>
  </w:num>
  <w:num w:numId="16">
    <w:abstractNumId w:val="3"/>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605"/>
    <w:rsid w:val="00006DBD"/>
    <w:rsid w:val="00026D93"/>
    <w:rsid w:val="00030E1C"/>
    <w:rsid w:val="00032F17"/>
    <w:rsid w:val="00035DEF"/>
    <w:rsid w:val="00044CD3"/>
    <w:rsid w:val="00044E62"/>
    <w:rsid w:val="00044F62"/>
    <w:rsid w:val="00073EE0"/>
    <w:rsid w:val="0007623A"/>
    <w:rsid w:val="00087A87"/>
    <w:rsid w:val="000909E7"/>
    <w:rsid w:val="00097433"/>
    <w:rsid w:val="0009769B"/>
    <w:rsid w:val="000A1F9C"/>
    <w:rsid w:val="000A5DF5"/>
    <w:rsid w:val="000B3ABD"/>
    <w:rsid w:val="000C1BEF"/>
    <w:rsid w:val="000C390F"/>
    <w:rsid w:val="000C60DF"/>
    <w:rsid w:val="000E33F3"/>
    <w:rsid w:val="000E522B"/>
    <w:rsid w:val="000E6D94"/>
    <w:rsid w:val="0010002E"/>
    <w:rsid w:val="00100B73"/>
    <w:rsid w:val="00101773"/>
    <w:rsid w:val="0010443F"/>
    <w:rsid w:val="00105475"/>
    <w:rsid w:val="0010708C"/>
    <w:rsid w:val="0011390D"/>
    <w:rsid w:val="00117126"/>
    <w:rsid w:val="00132D2D"/>
    <w:rsid w:val="0013436F"/>
    <w:rsid w:val="00135954"/>
    <w:rsid w:val="00170404"/>
    <w:rsid w:val="00175C5F"/>
    <w:rsid w:val="00186E17"/>
    <w:rsid w:val="001951A3"/>
    <w:rsid w:val="001A1DE0"/>
    <w:rsid w:val="001A6479"/>
    <w:rsid w:val="001B3B11"/>
    <w:rsid w:val="001C098A"/>
    <w:rsid w:val="001C386B"/>
    <w:rsid w:val="001C6DB5"/>
    <w:rsid w:val="001F1684"/>
    <w:rsid w:val="00212BB6"/>
    <w:rsid w:val="002227D6"/>
    <w:rsid w:val="00236187"/>
    <w:rsid w:val="0023661C"/>
    <w:rsid w:val="002477C4"/>
    <w:rsid w:val="0026269F"/>
    <w:rsid w:val="00280735"/>
    <w:rsid w:val="002846B0"/>
    <w:rsid w:val="002A196F"/>
    <w:rsid w:val="002B0524"/>
    <w:rsid w:val="002C1605"/>
    <w:rsid w:val="002C2C2E"/>
    <w:rsid w:val="002C549B"/>
    <w:rsid w:val="002D05EB"/>
    <w:rsid w:val="002D6E88"/>
    <w:rsid w:val="002F1865"/>
    <w:rsid w:val="002F5E6E"/>
    <w:rsid w:val="002F7D3B"/>
    <w:rsid w:val="0030278E"/>
    <w:rsid w:val="003048C5"/>
    <w:rsid w:val="0031134F"/>
    <w:rsid w:val="00315519"/>
    <w:rsid w:val="00315D35"/>
    <w:rsid w:val="0032500C"/>
    <w:rsid w:val="003412D2"/>
    <w:rsid w:val="0034287D"/>
    <w:rsid w:val="0034368A"/>
    <w:rsid w:val="0034600E"/>
    <w:rsid w:val="00361E68"/>
    <w:rsid w:val="00382C95"/>
    <w:rsid w:val="00383C16"/>
    <w:rsid w:val="003A533B"/>
    <w:rsid w:val="003A562D"/>
    <w:rsid w:val="003A76FD"/>
    <w:rsid w:val="003B62CA"/>
    <w:rsid w:val="003E500D"/>
    <w:rsid w:val="003F0A89"/>
    <w:rsid w:val="003F5131"/>
    <w:rsid w:val="004004AB"/>
    <w:rsid w:val="00403FB4"/>
    <w:rsid w:val="00424E79"/>
    <w:rsid w:val="00450A46"/>
    <w:rsid w:val="00454A61"/>
    <w:rsid w:val="00474CCA"/>
    <w:rsid w:val="00484F0D"/>
    <w:rsid w:val="00490962"/>
    <w:rsid w:val="00497C9C"/>
    <w:rsid w:val="004A2FBC"/>
    <w:rsid w:val="004A4C30"/>
    <w:rsid w:val="004A6811"/>
    <w:rsid w:val="004A7341"/>
    <w:rsid w:val="004B1634"/>
    <w:rsid w:val="004B4AA5"/>
    <w:rsid w:val="004B7D4E"/>
    <w:rsid w:val="004F4C1D"/>
    <w:rsid w:val="005034FC"/>
    <w:rsid w:val="0050499C"/>
    <w:rsid w:val="00507215"/>
    <w:rsid w:val="00510914"/>
    <w:rsid w:val="00512278"/>
    <w:rsid w:val="00514190"/>
    <w:rsid w:val="00514729"/>
    <w:rsid w:val="00514C61"/>
    <w:rsid w:val="005178C2"/>
    <w:rsid w:val="00520133"/>
    <w:rsid w:val="00520967"/>
    <w:rsid w:val="005240C7"/>
    <w:rsid w:val="0052498C"/>
    <w:rsid w:val="0052651E"/>
    <w:rsid w:val="00535F91"/>
    <w:rsid w:val="00540740"/>
    <w:rsid w:val="00540BD3"/>
    <w:rsid w:val="00541B8B"/>
    <w:rsid w:val="00543CFB"/>
    <w:rsid w:val="00545506"/>
    <w:rsid w:val="00546AF5"/>
    <w:rsid w:val="00551F15"/>
    <w:rsid w:val="00561064"/>
    <w:rsid w:val="00564DDC"/>
    <w:rsid w:val="00570909"/>
    <w:rsid w:val="00581D97"/>
    <w:rsid w:val="00583099"/>
    <w:rsid w:val="00583F03"/>
    <w:rsid w:val="005840E8"/>
    <w:rsid w:val="005A5380"/>
    <w:rsid w:val="005B2B9B"/>
    <w:rsid w:val="005B5986"/>
    <w:rsid w:val="00605368"/>
    <w:rsid w:val="00606D85"/>
    <w:rsid w:val="0061328C"/>
    <w:rsid w:val="00613B64"/>
    <w:rsid w:val="006250B6"/>
    <w:rsid w:val="00626D21"/>
    <w:rsid w:val="00633D88"/>
    <w:rsid w:val="00643FED"/>
    <w:rsid w:val="00657F4C"/>
    <w:rsid w:val="006629FB"/>
    <w:rsid w:val="00667DA8"/>
    <w:rsid w:val="0067396B"/>
    <w:rsid w:val="006833A7"/>
    <w:rsid w:val="00683DA5"/>
    <w:rsid w:val="0068419F"/>
    <w:rsid w:val="0068525E"/>
    <w:rsid w:val="00685E1B"/>
    <w:rsid w:val="00687874"/>
    <w:rsid w:val="006922AF"/>
    <w:rsid w:val="00696CF2"/>
    <w:rsid w:val="006A2FF7"/>
    <w:rsid w:val="006B0A14"/>
    <w:rsid w:val="006B4346"/>
    <w:rsid w:val="006B67EF"/>
    <w:rsid w:val="006C7AE1"/>
    <w:rsid w:val="006D4DF9"/>
    <w:rsid w:val="006E0244"/>
    <w:rsid w:val="006F1685"/>
    <w:rsid w:val="006F46F7"/>
    <w:rsid w:val="00711745"/>
    <w:rsid w:val="0071270A"/>
    <w:rsid w:val="007148DD"/>
    <w:rsid w:val="00715138"/>
    <w:rsid w:val="00731689"/>
    <w:rsid w:val="0073435A"/>
    <w:rsid w:val="00734BA2"/>
    <w:rsid w:val="0073522B"/>
    <w:rsid w:val="007372D0"/>
    <w:rsid w:val="007532F9"/>
    <w:rsid w:val="00755B58"/>
    <w:rsid w:val="00762F9D"/>
    <w:rsid w:val="00772B83"/>
    <w:rsid w:val="0078439A"/>
    <w:rsid w:val="00786064"/>
    <w:rsid w:val="00793301"/>
    <w:rsid w:val="00794BAD"/>
    <w:rsid w:val="007971D2"/>
    <w:rsid w:val="00797A92"/>
    <w:rsid w:val="007B4452"/>
    <w:rsid w:val="007B586F"/>
    <w:rsid w:val="007C3B43"/>
    <w:rsid w:val="007C536D"/>
    <w:rsid w:val="007C61F2"/>
    <w:rsid w:val="007C6705"/>
    <w:rsid w:val="007C79B4"/>
    <w:rsid w:val="007F665D"/>
    <w:rsid w:val="00811B57"/>
    <w:rsid w:val="00811BEA"/>
    <w:rsid w:val="008204F7"/>
    <w:rsid w:val="00822B38"/>
    <w:rsid w:val="008301DE"/>
    <w:rsid w:val="00835304"/>
    <w:rsid w:val="00836AE3"/>
    <w:rsid w:val="008576AA"/>
    <w:rsid w:val="00860B44"/>
    <w:rsid w:val="0086618C"/>
    <w:rsid w:val="00876A26"/>
    <w:rsid w:val="00887D7D"/>
    <w:rsid w:val="008B2556"/>
    <w:rsid w:val="008B36D1"/>
    <w:rsid w:val="008B76C0"/>
    <w:rsid w:val="008C349C"/>
    <w:rsid w:val="008C5151"/>
    <w:rsid w:val="008C5A95"/>
    <w:rsid w:val="008C66EA"/>
    <w:rsid w:val="008C7504"/>
    <w:rsid w:val="008D752C"/>
    <w:rsid w:val="008D7E76"/>
    <w:rsid w:val="008E1D87"/>
    <w:rsid w:val="008E50AB"/>
    <w:rsid w:val="008E6FB8"/>
    <w:rsid w:val="008E7077"/>
    <w:rsid w:val="008F222B"/>
    <w:rsid w:val="009028C4"/>
    <w:rsid w:val="009134FB"/>
    <w:rsid w:val="009171DC"/>
    <w:rsid w:val="009250E9"/>
    <w:rsid w:val="00940F47"/>
    <w:rsid w:val="0096429A"/>
    <w:rsid w:val="00964F64"/>
    <w:rsid w:val="0098250D"/>
    <w:rsid w:val="00995396"/>
    <w:rsid w:val="009A00AC"/>
    <w:rsid w:val="009A11B5"/>
    <w:rsid w:val="009A277E"/>
    <w:rsid w:val="009A3974"/>
    <w:rsid w:val="009B0DD1"/>
    <w:rsid w:val="009B1512"/>
    <w:rsid w:val="009C1A0C"/>
    <w:rsid w:val="009D7546"/>
    <w:rsid w:val="009D7CD2"/>
    <w:rsid w:val="009F1ABA"/>
    <w:rsid w:val="009F274A"/>
    <w:rsid w:val="00A018CE"/>
    <w:rsid w:val="00A31A4D"/>
    <w:rsid w:val="00A41106"/>
    <w:rsid w:val="00A44072"/>
    <w:rsid w:val="00A44DDA"/>
    <w:rsid w:val="00A51547"/>
    <w:rsid w:val="00A536D5"/>
    <w:rsid w:val="00A53D18"/>
    <w:rsid w:val="00A7257F"/>
    <w:rsid w:val="00A82903"/>
    <w:rsid w:val="00A878C2"/>
    <w:rsid w:val="00A87FF2"/>
    <w:rsid w:val="00A968E0"/>
    <w:rsid w:val="00AB6164"/>
    <w:rsid w:val="00AC1B32"/>
    <w:rsid w:val="00AC5664"/>
    <w:rsid w:val="00AD0CCC"/>
    <w:rsid w:val="00AE3A74"/>
    <w:rsid w:val="00AF726B"/>
    <w:rsid w:val="00B022A8"/>
    <w:rsid w:val="00B03BBB"/>
    <w:rsid w:val="00B11357"/>
    <w:rsid w:val="00B1514C"/>
    <w:rsid w:val="00B16800"/>
    <w:rsid w:val="00B32498"/>
    <w:rsid w:val="00B32C4C"/>
    <w:rsid w:val="00B34AE8"/>
    <w:rsid w:val="00B41B73"/>
    <w:rsid w:val="00B51A24"/>
    <w:rsid w:val="00B55AF6"/>
    <w:rsid w:val="00B62AC2"/>
    <w:rsid w:val="00B63019"/>
    <w:rsid w:val="00B73103"/>
    <w:rsid w:val="00B862B2"/>
    <w:rsid w:val="00B93EF1"/>
    <w:rsid w:val="00B950C7"/>
    <w:rsid w:val="00B951A1"/>
    <w:rsid w:val="00BA0A58"/>
    <w:rsid w:val="00BA4B2C"/>
    <w:rsid w:val="00BA51E4"/>
    <w:rsid w:val="00BB57C0"/>
    <w:rsid w:val="00BC0124"/>
    <w:rsid w:val="00BC4882"/>
    <w:rsid w:val="00BD51FC"/>
    <w:rsid w:val="00BD6BB2"/>
    <w:rsid w:val="00BF0876"/>
    <w:rsid w:val="00BF3290"/>
    <w:rsid w:val="00BF6FB8"/>
    <w:rsid w:val="00BF7709"/>
    <w:rsid w:val="00C00D38"/>
    <w:rsid w:val="00C13A13"/>
    <w:rsid w:val="00C21935"/>
    <w:rsid w:val="00C23334"/>
    <w:rsid w:val="00C267FC"/>
    <w:rsid w:val="00C318A2"/>
    <w:rsid w:val="00C34236"/>
    <w:rsid w:val="00C427F5"/>
    <w:rsid w:val="00C50BC9"/>
    <w:rsid w:val="00C51053"/>
    <w:rsid w:val="00C60355"/>
    <w:rsid w:val="00C654C6"/>
    <w:rsid w:val="00C66880"/>
    <w:rsid w:val="00C878ED"/>
    <w:rsid w:val="00C90CA5"/>
    <w:rsid w:val="00C90DAA"/>
    <w:rsid w:val="00CA008B"/>
    <w:rsid w:val="00CB137C"/>
    <w:rsid w:val="00CC445E"/>
    <w:rsid w:val="00CC6142"/>
    <w:rsid w:val="00CD509C"/>
    <w:rsid w:val="00CD5D3B"/>
    <w:rsid w:val="00CE4024"/>
    <w:rsid w:val="00CE6332"/>
    <w:rsid w:val="00CF0EBD"/>
    <w:rsid w:val="00CF1B84"/>
    <w:rsid w:val="00D102AC"/>
    <w:rsid w:val="00D14D77"/>
    <w:rsid w:val="00D15F45"/>
    <w:rsid w:val="00D27BB5"/>
    <w:rsid w:val="00D327E0"/>
    <w:rsid w:val="00D34866"/>
    <w:rsid w:val="00D37997"/>
    <w:rsid w:val="00D41FCF"/>
    <w:rsid w:val="00D607CC"/>
    <w:rsid w:val="00D61B1F"/>
    <w:rsid w:val="00D732EB"/>
    <w:rsid w:val="00D9348B"/>
    <w:rsid w:val="00DB1308"/>
    <w:rsid w:val="00DB2CC8"/>
    <w:rsid w:val="00DE2842"/>
    <w:rsid w:val="00DE7146"/>
    <w:rsid w:val="00DF0D1C"/>
    <w:rsid w:val="00DF10A1"/>
    <w:rsid w:val="00DF2363"/>
    <w:rsid w:val="00E000B6"/>
    <w:rsid w:val="00E02406"/>
    <w:rsid w:val="00E212A3"/>
    <w:rsid w:val="00E31981"/>
    <w:rsid w:val="00E36698"/>
    <w:rsid w:val="00E50012"/>
    <w:rsid w:val="00E52614"/>
    <w:rsid w:val="00E53638"/>
    <w:rsid w:val="00E56C02"/>
    <w:rsid w:val="00E57D6F"/>
    <w:rsid w:val="00E610D2"/>
    <w:rsid w:val="00E774D9"/>
    <w:rsid w:val="00E95098"/>
    <w:rsid w:val="00EC2AE3"/>
    <w:rsid w:val="00EE0909"/>
    <w:rsid w:val="00EE1AE7"/>
    <w:rsid w:val="00EE4E5F"/>
    <w:rsid w:val="00EF33C0"/>
    <w:rsid w:val="00F15CD1"/>
    <w:rsid w:val="00F16FFD"/>
    <w:rsid w:val="00F27B61"/>
    <w:rsid w:val="00F325FB"/>
    <w:rsid w:val="00F37CF2"/>
    <w:rsid w:val="00F41C7D"/>
    <w:rsid w:val="00F4354B"/>
    <w:rsid w:val="00F503DF"/>
    <w:rsid w:val="00F65B4F"/>
    <w:rsid w:val="00F66146"/>
    <w:rsid w:val="00F67106"/>
    <w:rsid w:val="00F724FB"/>
    <w:rsid w:val="00F75827"/>
    <w:rsid w:val="00F75B64"/>
    <w:rsid w:val="00F8528F"/>
    <w:rsid w:val="00F85DC7"/>
    <w:rsid w:val="00F90886"/>
    <w:rsid w:val="00FA3FCE"/>
    <w:rsid w:val="00FA63E2"/>
    <w:rsid w:val="00FD54CC"/>
    <w:rsid w:val="00FF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2AE0BFE0"/>
  <w15:docId w15:val="{29AF413B-A077-440D-BFF3-2FF1B37D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878C2"/>
    <w:pPr>
      <w:framePr w:w="7920" w:h="1980" w:hRule="exact" w:hSpace="180" w:wrap="auto" w:hAnchor="page" w:xAlign="center" w:yAlign="bottom"/>
      <w:ind w:left="2880"/>
    </w:pPr>
    <w:rPr>
      <w:rFonts w:ascii="Arial" w:hAnsi="Arial"/>
      <w:sz w:val="24"/>
    </w:rPr>
  </w:style>
  <w:style w:type="paragraph" w:styleId="BodyTextIndent">
    <w:name w:val="Body Text Indent"/>
    <w:basedOn w:val="Normal"/>
    <w:pPr>
      <w:ind w:left="360" w:hanging="360"/>
      <w:jc w:val="both"/>
    </w:pPr>
  </w:style>
  <w:style w:type="paragraph" w:styleId="BodyText">
    <w:name w:val="Body Text"/>
    <w:basedOn w:val="Normal"/>
    <w:rsid w:val="00A878C2"/>
    <w:pPr>
      <w:tabs>
        <w:tab w:val="left" w:pos="450"/>
        <w:tab w:val="left" w:pos="1080"/>
        <w:tab w:val="left" w:pos="2070"/>
        <w:tab w:val="left" w:pos="3150"/>
        <w:tab w:val="left" w:pos="3420"/>
        <w:tab w:val="left" w:pos="3510"/>
        <w:tab w:val="left" w:pos="3690"/>
        <w:tab w:val="left" w:pos="4860"/>
        <w:tab w:val="left" w:pos="4950"/>
        <w:tab w:val="left" w:pos="5310"/>
        <w:tab w:val="left" w:pos="5760"/>
        <w:tab w:val="left" w:pos="6210"/>
        <w:tab w:val="left" w:pos="6660"/>
      </w:tabs>
      <w:jc w:val="both"/>
    </w:pPr>
  </w:style>
  <w:style w:type="paragraph" w:styleId="BodyTextIndent2">
    <w:name w:val="Body Text Indent 2"/>
    <w:basedOn w:val="Normal"/>
    <w:rsid w:val="00A878C2"/>
    <w:pPr>
      <w:tabs>
        <w:tab w:val="left" w:pos="270"/>
      </w:tabs>
      <w:ind w:left="270"/>
      <w:jc w:val="both"/>
    </w:pPr>
  </w:style>
  <w:style w:type="paragraph" w:styleId="BodyTextIndent3">
    <w:name w:val="Body Text Indent 3"/>
    <w:basedOn w:val="Normal"/>
    <w:pPr>
      <w:ind w:left="180"/>
      <w:jc w:val="both"/>
    </w:pPr>
  </w:style>
  <w:style w:type="paragraph" w:styleId="Header">
    <w:name w:val="header"/>
    <w:basedOn w:val="Normal"/>
    <w:rsid w:val="00B16800"/>
    <w:pPr>
      <w:tabs>
        <w:tab w:val="center" w:pos="4320"/>
        <w:tab w:val="right" w:pos="8640"/>
      </w:tabs>
    </w:pPr>
  </w:style>
  <w:style w:type="paragraph" w:styleId="Footer">
    <w:name w:val="footer"/>
    <w:basedOn w:val="Normal"/>
    <w:link w:val="FooterChar"/>
    <w:uiPriority w:val="99"/>
    <w:rsid w:val="00B16800"/>
    <w:pPr>
      <w:tabs>
        <w:tab w:val="center" w:pos="4320"/>
        <w:tab w:val="right" w:pos="8640"/>
      </w:tabs>
    </w:pPr>
  </w:style>
  <w:style w:type="paragraph" w:styleId="BalloonText">
    <w:name w:val="Balloon Text"/>
    <w:basedOn w:val="Normal"/>
    <w:semiHidden/>
    <w:rsid w:val="006922AF"/>
    <w:rPr>
      <w:rFonts w:ascii="Tahoma" w:hAnsi="Tahoma" w:cs="Tahoma"/>
      <w:sz w:val="16"/>
      <w:szCs w:val="16"/>
    </w:rPr>
  </w:style>
  <w:style w:type="character" w:styleId="CommentReference">
    <w:name w:val="annotation reference"/>
    <w:semiHidden/>
    <w:rsid w:val="00B34AE8"/>
    <w:rPr>
      <w:sz w:val="16"/>
      <w:szCs w:val="16"/>
    </w:rPr>
  </w:style>
  <w:style w:type="paragraph" w:styleId="CommentText">
    <w:name w:val="annotation text"/>
    <w:basedOn w:val="Normal"/>
    <w:semiHidden/>
    <w:rsid w:val="00B34AE8"/>
  </w:style>
  <w:style w:type="paragraph" w:styleId="CommentSubject">
    <w:name w:val="annotation subject"/>
    <w:basedOn w:val="CommentText"/>
    <w:next w:val="CommentText"/>
    <w:semiHidden/>
    <w:rsid w:val="00B34AE8"/>
    <w:rPr>
      <w:b/>
      <w:bCs/>
    </w:rPr>
  </w:style>
  <w:style w:type="paragraph" w:styleId="Revision">
    <w:name w:val="Revision"/>
    <w:hidden/>
    <w:uiPriority w:val="99"/>
    <w:semiHidden/>
    <w:rsid w:val="0068525E"/>
  </w:style>
  <w:style w:type="table" w:styleId="TableGrid">
    <w:name w:val="Table Grid"/>
    <w:basedOn w:val="TableNormal"/>
    <w:rsid w:val="00AF7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726B"/>
    <w:pPr>
      <w:ind w:left="720"/>
      <w:contextualSpacing/>
    </w:pPr>
  </w:style>
  <w:style w:type="character" w:customStyle="1" w:styleId="FooterChar">
    <w:name w:val="Footer Char"/>
    <w:basedOn w:val="DefaultParagraphFont"/>
    <w:link w:val="Footer"/>
    <w:uiPriority w:val="99"/>
    <w:rsid w:val="00541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63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4F00B-F060-49F0-BEAE-9EEC3F120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2225</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Home</vt:lpstr>
    </vt:vector>
  </TitlesOfParts>
  <Company/>
  <LinksUpToDate>false</LinksUpToDate>
  <CharactersWithSpaces>14885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dc:title>
  <dc:subject/>
  <dc:creator>Tim Ah Yat</dc:creator>
  <cp:keywords/>
  <cp:lastModifiedBy>Tim Ah Yat</cp:lastModifiedBy>
  <cp:revision>2</cp:revision>
  <cp:lastPrinted>2017-06-13T18:51:00Z</cp:lastPrinted>
  <dcterms:created xsi:type="dcterms:W3CDTF">2021-10-06T15:50:00Z</dcterms:created>
  <dcterms:modified xsi:type="dcterms:W3CDTF">2021-10-06T15:50:00Z</dcterms:modified>
</cp:coreProperties>
</file>